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8217" w14:textId="46E1C507" w:rsidR="00F14E91" w:rsidRDefault="00D97DA5" w:rsidP="00040402">
      <w:pPr>
        <w:rPr>
          <w:rFonts w:ascii="Times New Roman" w:hAnsi="Times New Roman"/>
          <w:color w:val="000090"/>
          <w:sz w:val="32"/>
        </w:rPr>
      </w:pPr>
      <w:bookmarkStart w:id="0" w:name="_GoBack"/>
      <w:bookmarkEnd w:id="0"/>
      <w:r w:rsidRPr="00EE4DAF">
        <w:rPr>
          <w:rFonts w:ascii="Times New Roman" w:hAnsi="Times New Roman"/>
          <w:color w:val="000090"/>
          <w:sz w:val="32"/>
        </w:rPr>
        <w:t>CURRICULUM MAP FOR BIOLOGY</w:t>
      </w:r>
      <w:r w:rsidR="00F14E91">
        <w:rPr>
          <w:rFonts w:ascii="Times New Roman" w:hAnsi="Times New Roman"/>
          <w:color w:val="000090"/>
          <w:sz w:val="32"/>
        </w:rPr>
        <w:t xml:space="preserve"> II</w:t>
      </w:r>
      <w:r w:rsidR="00460507">
        <w:rPr>
          <w:rFonts w:ascii="Times New Roman" w:hAnsi="Times New Roman"/>
          <w:color w:val="000090"/>
          <w:sz w:val="32"/>
        </w:rPr>
        <w:tab/>
      </w:r>
      <w:r w:rsidR="00460507">
        <w:rPr>
          <w:rFonts w:ascii="Times New Roman" w:hAnsi="Times New Roman"/>
          <w:color w:val="000090"/>
          <w:sz w:val="32"/>
        </w:rPr>
        <w:tab/>
      </w:r>
      <w:r w:rsidR="00460507">
        <w:rPr>
          <w:rFonts w:ascii="Times New Roman" w:hAnsi="Times New Roman"/>
          <w:color w:val="000090"/>
          <w:sz w:val="32"/>
        </w:rPr>
        <w:tab/>
      </w:r>
      <w:r w:rsidR="00460507">
        <w:rPr>
          <w:rFonts w:ascii="Times New Roman" w:hAnsi="Times New Roman"/>
          <w:color w:val="000090"/>
          <w:sz w:val="32"/>
        </w:rPr>
        <w:tab/>
      </w:r>
      <w:r w:rsidR="00460507">
        <w:rPr>
          <w:rFonts w:ascii="Times New Roman" w:hAnsi="Times New Roman"/>
          <w:color w:val="000090"/>
          <w:sz w:val="32"/>
        </w:rPr>
        <w:tab/>
      </w:r>
      <w:r w:rsidR="00460507">
        <w:rPr>
          <w:rFonts w:ascii="Times New Roman" w:hAnsi="Times New Roman"/>
          <w:color w:val="000090"/>
          <w:sz w:val="32"/>
        </w:rPr>
        <w:tab/>
      </w:r>
      <w:r w:rsidR="00460507">
        <w:rPr>
          <w:rFonts w:ascii="Times New Roman" w:hAnsi="Times New Roman"/>
          <w:color w:val="000090"/>
          <w:sz w:val="32"/>
        </w:rPr>
        <w:tab/>
        <w:t>Shamokin Area High School</w:t>
      </w:r>
    </w:p>
    <w:tbl>
      <w:tblPr>
        <w:tblpPr w:leftFromText="180" w:rightFromText="180" w:vertAnchor="text" w:tblpY="1"/>
        <w:tblOverlap w:val="never"/>
        <w:tblW w:w="5314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9"/>
        <w:gridCol w:w="267"/>
        <w:gridCol w:w="1443"/>
        <w:gridCol w:w="1434"/>
        <w:gridCol w:w="3424"/>
        <w:gridCol w:w="1757"/>
        <w:gridCol w:w="1555"/>
      </w:tblGrid>
      <w:tr w:rsidR="001878F5" w:rsidRPr="002F200F" w14:paraId="2820EDD6" w14:textId="77777777" w:rsidTr="00756CA3">
        <w:trPr>
          <w:tblHeader/>
        </w:trPr>
        <w:tc>
          <w:tcPr>
            <w:tcW w:w="5000" w:type="pct"/>
            <w:gridSpan w:val="7"/>
            <w:tcBorders>
              <w:top w:val="double" w:sz="6" w:space="0" w:color="000000"/>
              <w:bottom w:val="single" w:sz="6" w:space="0" w:color="000000"/>
            </w:tcBorders>
            <w:shd w:val="clear" w:color="auto" w:fill="999999"/>
          </w:tcPr>
          <w:p w14:paraId="622366DF" w14:textId="795B7E13" w:rsidR="00F14E91" w:rsidRPr="00F14E91" w:rsidRDefault="00F14E91" w:rsidP="00756CA3">
            <w:pPr>
              <w:rPr>
                <w:rFonts w:cs="Arial"/>
                <w:b/>
                <w:color w:val="FFFF00"/>
                <w:sz w:val="28"/>
                <w:szCs w:val="28"/>
              </w:rPr>
            </w:pPr>
            <w:r w:rsidRPr="00F14E91">
              <w:rPr>
                <w:b/>
                <w:caps/>
                <w:color w:val="FFFF00"/>
                <w:sz w:val="28"/>
                <w:szCs w:val="28"/>
              </w:rPr>
              <w:t>UNIT</w:t>
            </w:r>
            <w:r w:rsidRPr="00F14E91">
              <w:rPr>
                <w:caps/>
                <w:color w:val="FFFF00"/>
                <w:sz w:val="28"/>
                <w:szCs w:val="28"/>
              </w:rPr>
              <w:t xml:space="preserve"> </w:t>
            </w:r>
            <w:r w:rsidR="0010187F">
              <w:rPr>
                <w:caps/>
                <w:color w:val="FFFF00"/>
                <w:sz w:val="28"/>
                <w:szCs w:val="28"/>
              </w:rPr>
              <w:t>4</w:t>
            </w:r>
            <w:r w:rsidRPr="00F14E91">
              <w:rPr>
                <w:rFonts w:cs="Arial"/>
                <w:b/>
                <w:color w:val="FFFF00"/>
                <w:sz w:val="28"/>
                <w:szCs w:val="28"/>
              </w:rPr>
              <w:t xml:space="preserve">:  </w:t>
            </w:r>
            <w:r>
              <w:rPr>
                <w:rFonts w:cs="Arial"/>
                <w:b/>
                <w:color w:val="FFFF00"/>
                <w:sz w:val="28"/>
                <w:szCs w:val="28"/>
              </w:rPr>
              <w:t>The Biosphere</w:t>
            </w:r>
            <w:r w:rsidR="00C94E36">
              <w:rPr>
                <w:rFonts w:cs="Arial"/>
                <w:b/>
                <w:color w:val="FFFF00"/>
                <w:sz w:val="28"/>
                <w:szCs w:val="28"/>
              </w:rPr>
              <w:t xml:space="preserve"> </w:t>
            </w:r>
          </w:p>
          <w:p w14:paraId="032E73E6" w14:textId="77777777" w:rsidR="00F14E91" w:rsidRPr="002F200F" w:rsidRDefault="00F14E91" w:rsidP="00756CA3">
            <w:pPr>
              <w:rPr>
                <w:rFonts w:ascii="Times New Roman" w:hAnsi="Times New Roman"/>
                <w:caps/>
                <w:color w:val="FFFF00"/>
                <w:sz w:val="20"/>
              </w:rPr>
            </w:pPr>
          </w:p>
        </w:tc>
      </w:tr>
      <w:tr w:rsidR="001878F5" w:rsidRPr="00EE19A8" w14:paraId="05FB60F2" w14:textId="77777777" w:rsidTr="00756CA3">
        <w:trPr>
          <w:gridAfter w:val="1"/>
          <w:wAfter w:w="500" w:type="pct"/>
          <w:trHeight w:val="692"/>
          <w:tblHeader/>
        </w:trPr>
        <w:tc>
          <w:tcPr>
            <w:tcW w:w="18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250F5D3" w14:textId="64115195" w:rsidR="001878F5" w:rsidRPr="00EE19A8" w:rsidRDefault="001878F5" w:rsidP="00756CA3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Learning Objective</w:t>
            </w:r>
            <w:r w:rsidR="0042571E">
              <w:rPr>
                <w:rFonts w:ascii="Times New Roman" w:hAnsi="Times New Roman"/>
                <w:b/>
                <w:sz w:val="20"/>
                <w:szCs w:val="22"/>
              </w:rPr>
              <w:t>s</w:t>
            </w:r>
          </w:p>
        </w:tc>
        <w:tc>
          <w:tcPr>
            <w:tcW w:w="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46F36A48" w14:textId="77777777" w:rsidR="001878F5" w:rsidRPr="00EE19A8" w:rsidRDefault="001878F5" w:rsidP="00756CA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6D5AB5B9" w14:textId="77777777" w:rsidR="00D52544" w:rsidRDefault="00174E97" w:rsidP="00756CA3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Text</w:t>
            </w:r>
            <w:r w:rsidR="00D52544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14:paraId="034122B4" w14:textId="4BFA6FC5" w:rsidR="001878F5" w:rsidRPr="00EE19A8" w:rsidRDefault="00D52544" w:rsidP="00756CA3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Section</w:t>
            </w:r>
          </w:p>
        </w:tc>
        <w:tc>
          <w:tcPr>
            <w:tcW w:w="46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74DCFEFF" w14:textId="14151B3E" w:rsidR="001878F5" w:rsidRPr="00EE19A8" w:rsidRDefault="004A77CB" w:rsidP="00756CA3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Eligible Content</w:t>
            </w:r>
          </w:p>
        </w:tc>
        <w:tc>
          <w:tcPr>
            <w:tcW w:w="110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5D2F71E6" w14:textId="51D98C5B" w:rsidR="001878F5" w:rsidRPr="00EE19A8" w:rsidRDefault="004A77CB" w:rsidP="00756CA3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Eligible Content Descriptors</w:t>
            </w:r>
          </w:p>
        </w:tc>
        <w:tc>
          <w:tcPr>
            <w:tcW w:w="56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00317FAB" w14:textId="693797DD" w:rsidR="001878F5" w:rsidRPr="00EE19A8" w:rsidRDefault="00174E97" w:rsidP="00756CA3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Assessments</w:t>
            </w:r>
          </w:p>
        </w:tc>
      </w:tr>
      <w:tr w:rsidR="001878F5" w:rsidRPr="00EE19A8" w14:paraId="4D5DD0EE" w14:textId="77777777" w:rsidTr="00756CA3">
        <w:trPr>
          <w:gridAfter w:val="1"/>
          <w:wAfter w:w="501" w:type="pct"/>
        </w:trPr>
        <w:tc>
          <w:tcPr>
            <w:tcW w:w="1823" w:type="pct"/>
            <w:tcBorders>
              <w:top w:val="single" w:sz="6" w:space="0" w:color="000000"/>
            </w:tcBorders>
          </w:tcPr>
          <w:p w14:paraId="17C2E2A2" w14:textId="21474A81" w:rsidR="001878F5" w:rsidRPr="007B1FC1" w:rsidRDefault="007B1FC1" w:rsidP="00756CA3">
            <w:pPr>
              <w:rPr>
                <w:b/>
                <w:sz w:val="20"/>
              </w:rPr>
            </w:pPr>
            <w:r w:rsidRPr="007B1FC1">
              <w:rPr>
                <w:b/>
                <w:sz w:val="20"/>
              </w:rPr>
              <w:t>Chapter 3</w:t>
            </w:r>
            <w:r w:rsidR="00547FA7">
              <w:rPr>
                <w:b/>
                <w:sz w:val="20"/>
              </w:rPr>
              <w:t>: The Biosphere</w:t>
            </w:r>
          </w:p>
          <w:p w14:paraId="2A7D23FA" w14:textId="77777777" w:rsidR="001878F5" w:rsidRDefault="001878F5" w:rsidP="00756CA3">
            <w:pPr>
              <w:rPr>
                <w:sz w:val="20"/>
              </w:rPr>
            </w:pPr>
            <w:r>
              <w:rPr>
                <w:sz w:val="20"/>
              </w:rPr>
              <w:t>3.1.1 Describe the study of ecology</w:t>
            </w:r>
          </w:p>
          <w:p w14:paraId="7EA74D3A" w14:textId="6526ED9C" w:rsidR="0042571E" w:rsidRDefault="0072216B" w:rsidP="00756CA3">
            <w:pPr>
              <w:rPr>
                <w:sz w:val="20"/>
              </w:rPr>
            </w:pPr>
            <w:r>
              <w:rPr>
                <w:sz w:val="20"/>
              </w:rPr>
              <w:t xml:space="preserve">3.1.2 </w:t>
            </w:r>
            <w:r w:rsidR="000A129E">
              <w:rPr>
                <w:sz w:val="20"/>
              </w:rPr>
              <w:t>List and describe the levels of ecological organization</w:t>
            </w:r>
          </w:p>
          <w:p w14:paraId="0AD0ED28" w14:textId="149C59AD" w:rsidR="0072216B" w:rsidRDefault="0072216B" w:rsidP="00756CA3">
            <w:pPr>
              <w:rPr>
                <w:sz w:val="20"/>
              </w:rPr>
            </w:pPr>
            <w:r>
              <w:rPr>
                <w:sz w:val="20"/>
              </w:rPr>
              <w:t xml:space="preserve">3.1.3 </w:t>
            </w:r>
            <w:r w:rsidR="000A129E">
              <w:rPr>
                <w:sz w:val="20"/>
              </w:rPr>
              <w:t xml:space="preserve"> Describe how biotic and abiotic factors influence the environment</w:t>
            </w:r>
          </w:p>
          <w:p w14:paraId="7D467C4A" w14:textId="77777777" w:rsidR="00174E97" w:rsidRDefault="00174E97" w:rsidP="00756CA3">
            <w:pPr>
              <w:rPr>
                <w:sz w:val="20"/>
              </w:rPr>
            </w:pPr>
          </w:p>
          <w:p w14:paraId="35DA8CB1" w14:textId="0C8235EB" w:rsidR="001878F5" w:rsidRDefault="0072216B" w:rsidP="00756CA3">
            <w:pPr>
              <w:rPr>
                <w:sz w:val="20"/>
              </w:rPr>
            </w:pPr>
            <w:r>
              <w:rPr>
                <w:sz w:val="20"/>
              </w:rPr>
              <w:t>3.2.1 Define</w:t>
            </w:r>
            <w:r w:rsidR="00470599">
              <w:rPr>
                <w:sz w:val="20"/>
              </w:rPr>
              <w:t xml:space="preserve"> </w:t>
            </w:r>
            <w:r w:rsidR="00470599" w:rsidRPr="0072216B">
              <w:rPr>
                <w:i/>
                <w:sz w:val="20"/>
              </w:rPr>
              <w:t>primary producers</w:t>
            </w:r>
          </w:p>
          <w:p w14:paraId="65E1CAC4" w14:textId="50E19A3D" w:rsidR="00470599" w:rsidRDefault="00470599" w:rsidP="00756CA3">
            <w:pPr>
              <w:rPr>
                <w:sz w:val="20"/>
              </w:rPr>
            </w:pPr>
            <w:r>
              <w:rPr>
                <w:sz w:val="20"/>
              </w:rPr>
              <w:t xml:space="preserve">3.2.2 Describe </w:t>
            </w:r>
            <w:r w:rsidR="00B8089C">
              <w:rPr>
                <w:sz w:val="20"/>
              </w:rPr>
              <w:t xml:space="preserve">how </w:t>
            </w:r>
            <w:r>
              <w:rPr>
                <w:sz w:val="20"/>
              </w:rPr>
              <w:t>consumers obtain energy and nutrients</w:t>
            </w:r>
          </w:p>
          <w:p w14:paraId="141B1095" w14:textId="77777777" w:rsidR="00174E97" w:rsidRDefault="00174E97" w:rsidP="00756CA3">
            <w:pPr>
              <w:rPr>
                <w:sz w:val="20"/>
              </w:rPr>
            </w:pPr>
          </w:p>
          <w:p w14:paraId="222CB3EC" w14:textId="23072CE4" w:rsidR="00470599" w:rsidRDefault="00470599" w:rsidP="00756CA3">
            <w:pPr>
              <w:rPr>
                <w:sz w:val="20"/>
              </w:rPr>
            </w:pPr>
            <w:r>
              <w:rPr>
                <w:sz w:val="20"/>
              </w:rPr>
              <w:t xml:space="preserve">3.3.1 </w:t>
            </w:r>
            <w:r w:rsidR="000A129E">
              <w:rPr>
                <w:sz w:val="20"/>
              </w:rPr>
              <w:t>Describe how energy flows through ecosystems</w:t>
            </w:r>
          </w:p>
          <w:p w14:paraId="00D7BB37" w14:textId="3F93685F" w:rsidR="00470599" w:rsidRDefault="00470599" w:rsidP="00756CA3">
            <w:pPr>
              <w:rPr>
                <w:sz w:val="20"/>
              </w:rPr>
            </w:pPr>
            <w:r>
              <w:rPr>
                <w:sz w:val="20"/>
              </w:rPr>
              <w:t>3.3.2 Identify the three types of ecological pyramids</w:t>
            </w:r>
          </w:p>
          <w:p w14:paraId="6D57D49B" w14:textId="77777777" w:rsidR="00174E97" w:rsidRDefault="00174E97" w:rsidP="00756CA3">
            <w:pPr>
              <w:rPr>
                <w:sz w:val="20"/>
              </w:rPr>
            </w:pPr>
          </w:p>
          <w:p w14:paraId="6F35DE22" w14:textId="77777777" w:rsidR="00470599" w:rsidRDefault="00470599" w:rsidP="00756CA3">
            <w:pPr>
              <w:rPr>
                <w:sz w:val="20"/>
              </w:rPr>
            </w:pPr>
            <w:r>
              <w:rPr>
                <w:sz w:val="20"/>
              </w:rPr>
              <w:t>3.4.1</w:t>
            </w:r>
            <w:r w:rsidR="0042571E">
              <w:rPr>
                <w:sz w:val="20"/>
              </w:rPr>
              <w:t xml:space="preserve"> Describe how matter cycles among the living and non-living parts of an ecosystem</w:t>
            </w:r>
          </w:p>
          <w:p w14:paraId="6E91426E" w14:textId="77777777" w:rsidR="0042571E" w:rsidRDefault="0042571E" w:rsidP="00756CA3">
            <w:pPr>
              <w:rPr>
                <w:sz w:val="20"/>
              </w:rPr>
            </w:pPr>
            <w:r>
              <w:rPr>
                <w:sz w:val="20"/>
              </w:rPr>
              <w:t>3.4.2 Describe how water cycles through the biosphere</w:t>
            </w:r>
          </w:p>
          <w:p w14:paraId="1D09E845" w14:textId="450500C7" w:rsidR="0042571E" w:rsidRDefault="0072216B" w:rsidP="00756CA3">
            <w:pPr>
              <w:rPr>
                <w:sz w:val="20"/>
              </w:rPr>
            </w:pPr>
            <w:r>
              <w:rPr>
                <w:sz w:val="20"/>
              </w:rPr>
              <w:t xml:space="preserve">3.4.3 </w:t>
            </w:r>
            <w:r w:rsidR="000A129E">
              <w:rPr>
                <w:sz w:val="20"/>
              </w:rPr>
              <w:t>Describe the main nutrient cycles</w:t>
            </w:r>
          </w:p>
          <w:p w14:paraId="4A77EAA3" w14:textId="183FD66A" w:rsidR="0042571E" w:rsidRDefault="0042571E" w:rsidP="00756CA3">
            <w:pPr>
              <w:rPr>
                <w:sz w:val="20"/>
              </w:rPr>
            </w:pPr>
            <w:r>
              <w:rPr>
                <w:sz w:val="20"/>
              </w:rPr>
              <w:t>3.4.4 Describe how nutrient availability affects the productivity of ecosystems</w:t>
            </w:r>
          </w:p>
          <w:p w14:paraId="780A5B8F" w14:textId="77777777" w:rsidR="00756CA3" w:rsidRDefault="00756CA3" w:rsidP="00756CA3">
            <w:pPr>
              <w:rPr>
                <w:sz w:val="20"/>
              </w:rPr>
            </w:pPr>
          </w:p>
          <w:p w14:paraId="3EA8FE3D" w14:textId="4701F5CE" w:rsidR="007B1FC1" w:rsidRDefault="007B1FC1" w:rsidP="00756CA3">
            <w:pPr>
              <w:rPr>
                <w:b/>
                <w:sz w:val="20"/>
              </w:rPr>
            </w:pPr>
            <w:r w:rsidRPr="007B1FC1">
              <w:rPr>
                <w:b/>
                <w:sz w:val="20"/>
              </w:rPr>
              <w:t>Chapter 4</w:t>
            </w:r>
            <w:r w:rsidR="00547FA7">
              <w:rPr>
                <w:b/>
                <w:sz w:val="20"/>
              </w:rPr>
              <w:t>: Ecosystems and Communities</w:t>
            </w:r>
          </w:p>
          <w:p w14:paraId="301B6CD8" w14:textId="716BB772" w:rsidR="007B1FC1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4.1.1 Differentiate between weather and climate</w:t>
            </w:r>
          </w:p>
          <w:p w14:paraId="4C6978A4" w14:textId="790CA837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4.1.2 Identify the factors that influence climate</w:t>
            </w:r>
          </w:p>
          <w:p w14:paraId="685C41C9" w14:textId="77777777" w:rsidR="00756CA3" w:rsidRDefault="00756CA3" w:rsidP="00756CA3">
            <w:pPr>
              <w:rPr>
                <w:sz w:val="20"/>
              </w:rPr>
            </w:pPr>
          </w:p>
          <w:p w14:paraId="68B20BD0" w14:textId="77777777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4.2.1 Define niche</w:t>
            </w:r>
          </w:p>
          <w:p w14:paraId="117C1497" w14:textId="77777777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4.2.2 Describe the role competition plays in shaping communities</w:t>
            </w:r>
          </w:p>
          <w:p w14:paraId="76B66520" w14:textId="5B8847AA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4.2.3 Describe the role predation plays in shaping communities</w:t>
            </w:r>
          </w:p>
          <w:p w14:paraId="16323A40" w14:textId="1FF15589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4.2.4 Describe the three types of symbiotic relationships in nature</w:t>
            </w:r>
          </w:p>
          <w:p w14:paraId="06EF2B15" w14:textId="77777777" w:rsidR="00756CA3" w:rsidRDefault="00756CA3" w:rsidP="00756CA3">
            <w:pPr>
              <w:rPr>
                <w:sz w:val="20"/>
              </w:rPr>
            </w:pPr>
          </w:p>
          <w:p w14:paraId="20546646" w14:textId="77777777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4.3.1 Describe how ecosystems recover from a disturbance</w:t>
            </w:r>
          </w:p>
          <w:p w14:paraId="60E45442" w14:textId="77777777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4.3.2 Compare primary and secondary succession</w:t>
            </w:r>
          </w:p>
          <w:p w14:paraId="26F71BDF" w14:textId="72650E1E" w:rsidR="00756CA3" w:rsidRDefault="00756CA3" w:rsidP="00756CA3">
            <w:pPr>
              <w:rPr>
                <w:sz w:val="20"/>
              </w:rPr>
            </w:pPr>
          </w:p>
          <w:p w14:paraId="68868899" w14:textId="77777777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4.4.1 Describe and compare the characteristics of the major biomes</w:t>
            </w:r>
          </w:p>
          <w:p w14:paraId="0C3340E2" w14:textId="77777777" w:rsidR="00756CA3" w:rsidRDefault="00756CA3" w:rsidP="00756CA3">
            <w:pPr>
              <w:rPr>
                <w:sz w:val="20"/>
              </w:rPr>
            </w:pPr>
          </w:p>
          <w:p w14:paraId="0FB1E533" w14:textId="7A167ED8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4.5.1 Discuss the factors that affect aquatic ecosystems</w:t>
            </w:r>
          </w:p>
          <w:p w14:paraId="2CD7BB89" w14:textId="77777777" w:rsidR="00665CED" w:rsidRDefault="00665CED" w:rsidP="00756CA3">
            <w:pPr>
              <w:rPr>
                <w:sz w:val="20"/>
              </w:rPr>
            </w:pPr>
          </w:p>
          <w:p w14:paraId="6B4242BF" w14:textId="313FA97E" w:rsidR="00665CED" w:rsidRDefault="00665CED" w:rsidP="00756CA3">
            <w:pPr>
              <w:rPr>
                <w:b/>
                <w:sz w:val="20"/>
              </w:rPr>
            </w:pPr>
            <w:r w:rsidRPr="00665CED">
              <w:rPr>
                <w:b/>
                <w:sz w:val="20"/>
              </w:rPr>
              <w:lastRenderedPageBreak/>
              <w:t>Chapter 5</w:t>
            </w:r>
            <w:r w:rsidR="00547FA7">
              <w:rPr>
                <w:b/>
                <w:sz w:val="20"/>
              </w:rPr>
              <w:t>: Populations</w:t>
            </w:r>
          </w:p>
          <w:p w14:paraId="01EA7DAA" w14:textId="77777777" w:rsidR="00665CED" w:rsidRDefault="00604FEB" w:rsidP="00756CA3">
            <w:pPr>
              <w:rPr>
                <w:sz w:val="20"/>
              </w:rPr>
            </w:pPr>
            <w:r>
              <w:rPr>
                <w:sz w:val="20"/>
              </w:rPr>
              <w:t>5.1.1 List the characteristics used to describe a population</w:t>
            </w:r>
          </w:p>
          <w:p w14:paraId="2FC436C5" w14:textId="77777777" w:rsidR="00604FEB" w:rsidRDefault="00604FEB" w:rsidP="00756CA3">
            <w:pPr>
              <w:rPr>
                <w:sz w:val="20"/>
              </w:rPr>
            </w:pPr>
            <w:r>
              <w:rPr>
                <w:sz w:val="20"/>
              </w:rPr>
              <w:t>5.1.2 Identify factors that affect population growth</w:t>
            </w:r>
          </w:p>
          <w:p w14:paraId="692B8019" w14:textId="77777777" w:rsidR="00604FEB" w:rsidRDefault="00604FEB" w:rsidP="00756CA3">
            <w:pPr>
              <w:rPr>
                <w:sz w:val="20"/>
              </w:rPr>
            </w:pPr>
            <w:r>
              <w:rPr>
                <w:sz w:val="20"/>
              </w:rPr>
              <w:t>5.1.3 Describe exponential growth</w:t>
            </w:r>
          </w:p>
          <w:p w14:paraId="1D1A8619" w14:textId="77777777" w:rsidR="00604FEB" w:rsidRDefault="00604FEB" w:rsidP="00756CA3">
            <w:pPr>
              <w:rPr>
                <w:sz w:val="20"/>
              </w:rPr>
            </w:pPr>
          </w:p>
          <w:p w14:paraId="4E0A4E9B" w14:textId="6768533D" w:rsidR="00604FEB" w:rsidRDefault="00604FEB" w:rsidP="00756CA3">
            <w:pPr>
              <w:rPr>
                <w:sz w:val="20"/>
              </w:rPr>
            </w:pPr>
            <w:r>
              <w:rPr>
                <w:sz w:val="20"/>
              </w:rPr>
              <w:t>5.2.1 Identify factors that determine carrying capacity</w:t>
            </w:r>
          </w:p>
          <w:p w14:paraId="284E455F" w14:textId="63711D96" w:rsidR="00604FEB" w:rsidRDefault="00604FEB" w:rsidP="00756CA3">
            <w:pPr>
              <w:rPr>
                <w:sz w:val="20"/>
              </w:rPr>
            </w:pPr>
            <w:r>
              <w:rPr>
                <w:sz w:val="20"/>
              </w:rPr>
              <w:t>5.2.2 Identify the limiting factors that depend on population density</w:t>
            </w:r>
          </w:p>
          <w:p w14:paraId="0588E7FA" w14:textId="6BFD9BAE" w:rsidR="00604FEB" w:rsidRDefault="00604FEB" w:rsidP="00756CA3">
            <w:pPr>
              <w:rPr>
                <w:sz w:val="20"/>
              </w:rPr>
            </w:pPr>
            <w:r>
              <w:rPr>
                <w:sz w:val="20"/>
              </w:rPr>
              <w:t>5.2.3 Identify the limiting factors that do not depend on population density</w:t>
            </w:r>
          </w:p>
          <w:p w14:paraId="2D929A6E" w14:textId="77777777" w:rsidR="00604FEB" w:rsidRDefault="00604FEB" w:rsidP="00756CA3">
            <w:pPr>
              <w:rPr>
                <w:sz w:val="20"/>
              </w:rPr>
            </w:pPr>
          </w:p>
          <w:p w14:paraId="6C3B49AC" w14:textId="72560F73" w:rsidR="00604FEB" w:rsidRDefault="00604FEB" w:rsidP="00756CA3">
            <w:pPr>
              <w:rPr>
                <w:sz w:val="20"/>
              </w:rPr>
            </w:pPr>
            <w:r w:rsidRPr="00604FEB">
              <w:rPr>
                <w:b/>
                <w:sz w:val="20"/>
              </w:rPr>
              <w:t>Chapter 6</w:t>
            </w:r>
            <w:r w:rsidR="00547FA7">
              <w:rPr>
                <w:b/>
                <w:sz w:val="20"/>
              </w:rPr>
              <w:t>: Humans in the Biosphere</w:t>
            </w:r>
          </w:p>
          <w:p w14:paraId="6C359D2C" w14:textId="5FDB7F8B" w:rsidR="00604FEB" w:rsidRDefault="00604FEB" w:rsidP="00756CA3">
            <w:pPr>
              <w:rPr>
                <w:sz w:val="20"/>
              </w:rPr>
            </w:pPr>
            <w:r>
              <w:rPr>
                <w:sz w:val="20"/>
              </w:rPr>
              <w:t>6.1.1</w:t>
            </w:r>
            <w:r w:rsidR="00B8089C">
              <w:rPr>
                <w:sz w:val="20"/>
              </w:rPr>
              <w:t xml:space="preserve"> Describe human activities that can affect the biosphere</w:t>
            </w:r>
          </w:p>
          <w:p w14:paraId="79A90A47" w14:textId="77777777" w:rsidR="00B8089C" w:rsidRDefault="00B8089C" w:rsidP="00756CA3">
            <w:pPr>
              <w:rPr>
                <w:sz w:val="20"/>
              </w:rPr>
            </w:pPr>
            <w:r>
              <w:rPr>
                <w:sz w:val="20"/>
              </w:rPr>
              <w:t>6.1.2 Describe the relationship between resource use and sustainable development</w:t>
            </w:r>
          </w:p>
          <w:p w14:paraId="438AED60" w14:textId="77777777" w:rsidR="00B8089C" w:rsidRDefault="00B8089C" w:rsidP="00756CA3">
            <w:pPr>
              <w:rPr>
                <w:sz w:val="20"/>
              </w:rPr>
            </w:pPr>
          </w:p>
          <w:p w14:paraId="43C1454E" w14:textId="77777777" w:rsidR="00B8089C" w:rsidRDefault="00B8089C" w:rsidP="00756CA3">
            <w:pPr>
              <w:rPr>
                <w:sz w:val="20"/>
              </w:rPr>
            </w:pPr>
            <w:r>
              <w:rPr>
                <w:sz w:val="20"/>
              </w:rPr>
              <w:t>6.2.1 Describe how human activities affect soil and land</w:t>
            </w:r>
          </w:p>
          <w:p w14:paraId="688C9B79" w14:textId="77777777" w:rsidR="00B8089C" w:rsidRDefault="00B8089C" w:rsidP="00756CA3">
            <w:pPr>
              <w:rPr>
                <w:sz w:val="20"/>
              </w:rPr>
            </w:pPr>
            <w:r>
              <w:rPr>
                <w:sz w:val="20"/>
              </w:rPr>
              <w:t>6.2.2 Describe how human activities affect water resources</w:t>
            </w:r>
          </w:p>
          <w:p w14:paraId="1B7743C5" w14:textId="77777777" w:rsidR="00B8089C" w:rsidRDefault="00B8089C" w:rsidP="00756CA3">
            <w:pPr>
              <w:rPr>
                <w:sz w:val="20"/>
              </w:rPr>
            </w:pPr>
            <w:r>
              <w:rPr>
                <w:sz w:val="20"/>
              </w:rPr>
              <w:t>6.2.3 Describe how human activities affect air resources</w:t>
            </w:r>
          </w:p>
          <w:p w14:paraId="5C3456C8" w14:textId="77777777" w:rsidR="00B8089C" w:rsidRDefault="00B8089C" w:rsidP="00756CA3">
            <w:pPr>
              <w:rPr>
                <w:sz w:val="20"/>
              </w:rPr>
            </w:pPr>
          </w:p>
          <w:p w14:paraId="09A31077" w14:textId="77777777" w:rsidR="00B8089C" w:rsidRDefault="00B8089C" w:rsidP="00756CA3">
            <w:pPr>
              <w:rPr>
                <w:sz w:val="20"/>
              </w:rPr>
            </w:pPr>
            <w:r>
              <w:rPr>
                <w:sz w:val="20"/>
              </w:rPr>
              <w:t>6.3.1 Define biodiversity and explain its value</w:t>
            </w:r>
          </w:p>
          <w:p w14:paraId="531BC3B4" w14:textId="2E991156" w:rsidR="00B8089C" w:rsidRDefault="00B8089C" w:rsidP="00756CA3">
            <w:pPr>
              <w:rPr>
                <w:sz w:val="20"/>
              </w:rPr>
            </w:pPr>
            <w:r>
              <w:rPr>
                <w:sz w:val="20"/>
              </w:rPr>
              <w:t>6.3.2 Identify current threats to biodiversity</w:t>
            </w:r>
          </w:p>
          <w:p w14:paraId="413ACC43" w14:textId="2C8CB02D" w:rsidR="00B8089C" w:rsidRDefault="00B8089C" w:rsidP="00756CA3">
            <w:pPr>
              <w:rPr>
                <w:sz w:val="20"/>
              </w:rPr>
            </w:pPr>
            <w:r>
              <w:rPr>
                <w:sz w:val="20"/>
              </w:rPr>
              <w:t>6.3.3 Describe how biodiversity can be preserved</w:t>
            </w:r>
          </w:p>
          <w:p w14:paraId="3A07E08D" w14:textId="77777777" w:rsidR="00B8089C" w:rsidRPr="00604FEB" w:rsidRDefault="00B8089C" w:rsidP="00756CA3">
            <w:pPr>
              <w:rPr>
                <w:sz w:val="20"/>
              </w:rPr>
            </w:pPr>
          </w:p>
          <w:p w14:paraId="7B4A52D3" w14:textId="77777777" w:rsidR="00604FEB" w:rsidRDefault="00604FEB" w:rsidP="00756CA3">
            <w:pPr>
              <w:rPr>
                <w:sz w:val="20"/>
              </w:rPr>
            </w:pPr>
          </w:p>
          <w:p w14:paraId="73C6EAC9" w14:textId="77777777" w:rsidR="00604FEB" w:rsidRPr="00665CED" w:rsidRDefault="00604FEB" w:rsidP="00756CA3">
            <w:pPr>
              <w:rPr>
                <w:sz w:val="20"/>
              </w:rPr>
            </w:pPr>
          </w:p>
          <w:p w14:paraId="20D381EA" w14:textId="77777777" w:rsidR="00665CED" w:rsidRDefault="00665CED" w:rsidP="00756CA3">
            <w:pPr>
              <w:rPr>
                <w:sz w:val="20"/>
              </w:rPr>
            </w:pPr>
          </w:p>
          <w:p w14:paraId="3E70BA35" w14:textId="77777777" w:rsidR="00665CED" w:rsidRDefault="00665CED" w:rsidP="00756CA3">
            <w:pPr>
              <w:rPr>
                <w:sz w:val="20"/>
              </w:rPr>
            </w:pPr>
          </w:p>
          <w:p w14:paraId="05A469FC" w14:textId="77777777" w:rsidR="00665CED" w:rsidRPr="007B1FC1" w:rsidRDefault="00665CED" w:rsidP="00756CA3">
            <w:pPr>
              <w:rPr>
                <w:sz w:val="20"/>
              </w:rPr>
            </w:pPr>
          </w:p>
          <w:p w14:paraId="00979E31" w14:textId="77777777" w:rsidR="00470599" w:rsidRPr="006D6254" w:rsidRDefault="00470599" w:rsidP="00756CA3">
            <w:pPr>
              <w:rPr>
                <w:sz w:val="20"/>
              </w:rPr>
            </w:pPr>
          </w:p>
        </w:tc>
        <w:tc>
          <w:tcPr>
            <w:tcW w:w="86" w:type="pct"/>
            <w:tcBorders>
              <w:top w:val="single" w:sz="6" w:space="0" w:color="000000"/>
            </w:tcBorders>
          </w:tcPr>
          <w:p w14:paraId="539C62BD" w14:textId="77777777" w:rsidR="001878F5" w:rsidRPr="006D6254" w:rsidRDefault="001878F5" w:rsidP="00756CA3">
            <w:pPr>
              <w:rPr>
                <w:sz w:val="20"/>
              </w:rPr>
            </w:pPr>
          </w:p>
          <w:p w14:paraId="3184DB8E" w14:textId="77777777" w:rsidR="001878F5" w:rsidRPr="006D6254" w:rsidRDefault="001878F5" w:rsidP="00756CA3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000000"/>
            </w:tcBorders>
          </w:tcPr>
          <w:p w14:paraId="50E7B54B" w14:textId="77777777" w:rsidR="001878F5" w:rsidRPr="006D6254" w:rsidRDefault="001878F5" w:rsidP="00756CA3">
            <w:pPr>
              <w:rPr>
                <w:sz w:val="20"/>
              </w:rPr>
            </w:pPr>
          </w:p>
          <w:p w14:paraId="44706B43" w14:textId="77777777" w:rsidR="00174E97" w:rsidRDefault="00174E97" w:rsidP="00756CA3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  <w:p w14:paraId="27CFBD90" w14:textId="5D842C27" w:rsidR="00174E97" w:rsidRDefault="00174E97" w:rsidP="00756CA3">
            <w:pPr>
              <w:rPr>
                <w:sz w:val="20"/>
              </w:rPr>
            </w:pPr>
          </w:p>
          <w:p w14:paraId="36FC8FA6" w14:textId="77777777" w:rsidR="00174E97" w:rsidRDefault="00174E97" w:rsidP="00756CA3">
            <w:pPr>
              <w:rPr>
                <w:sz w:val="20"/>
              </w:rPr>
            </w:pPr>
          </w:p>
          <w:p w14:paraId="121FAEF2" w14:textId="77777777" w:rsidR="00174E97" w:rsidRDefault="00174E97" w:rsidP="00756CA3">
            <w:pPr>
              <w:rPr>
                <w:sz w:val="20"/>
              </w:rPr>
            </w:pPr>
          </w:p>
          <w:p w14:paraId="64873302" w14:textId="77777777" w:rsidR="00174E97" w:rsidRDefault="00174E97" w:rsidP="00756CA3">
            <w:pPr>
              <w:rPr>
                <w:sz w:val="20"/>
              </w:rPr>
            </w:pPr>
          </w:p>
          <w:p w14:paraId="31BCBD4D" w14:textId="77777777" w:rsidR="00174E97" w:rsidRDefault="00174E97" w:rsidP="00756CA3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  <w:p w14:paraId="790EBDC2" w14:textId="77777777" w:rsidR="00174E97" w:rsidRDefault="00174E97" w:rsidP="00756CA3">
            <w:pPr>
              <w:rPr>
                <w:sz w:val="20"/>
              </w:rPr>
            </w:pPr>
          </w:p>
          <w:p w14:paraId="4592B203" w14:textId="77777777" w:rsidR="00174E97" w:rsidRDefault="00174E97" w:rsidP="00756CA3">
            <w:pPr>
              <w:rPr>
                <w:sz w:val="20"/>
              </w:rPr>
            </w:pPr>
          </w:p>
          <w:p w14:paraId="27C404B8" w14:textId="77777777" w:rsidR="00174E97" w:rsidRDefault="00174E97" w:rsidP="00756CA3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14:paraId="602D3F9F" w14:textId="77777777" w:rsidR="00174E97" w:rsidRDefault="00174E97" w:rsidP="00756CA3">
            <w:pPr>
              <w:rPr>
                <w:sz w:val="20"/>
              </w:rPr>
            </w:pPr>
          </w:p>
          <w:p w14:paraId="42EEA38F" w14:textId="77777777" w:rsidR="00174E97" w:rsidRDefault="00174E97" w:rsidP="00756CA3">
            <w:pPr>
              <w:rPr>
                <w:sz w:val="20"/>
              </w:rPr>
            </w:pPr>
          </w:p>
          <w:p w14:paraId="1229F76A" w14:textId="77777777" w:rsidR="00174E97" w:rsidRDefault="00174E97" w:rsidP="00756CA3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14:paraId="6F0547C4" w14:textId="77777777" w:rsidR="00756CA3" w:rsidRDefault="00756CA3" w:rsidP="00756CA3">
            <w:pPr>
              <w:rPr>
                <w:sz w:val="20"/>
              </w:rPr>
            </w:pPr>
          </w:p>
          <w:p w14:paraId="389F1520" w14:textId="77777777" w:rsidR="00756CA3" w:rsidRDefault="00756CA3" w:rsidP="00756CA3">
            <w:pPr>
              <w:rPr>
                <w:sz w:val="20"/>
              </w:rPr>
            </w:pPr>
          </w:p>
          <w:p w14:paraId="49FA4E42" w14:textId="77777777" w:rsidR="00756CA3" w:rsidRDefault="00756CA3" w:rsidP="00756CA3">
            <w:pPr>
              <w:rPr>
                <w:sz w:val="20"/>
              </w:rPr>
            </w:pPr>
          </w:p>
          <w:p w14:paraId="22990774" w14:textId="77777777" w:rsidR="00756CA3" w:rsidRDefault="00756CA3" w:rsidP="00756CA3">
            <w:pPr>
              <w:rPr>
                <w:sz w:val="20"/>
              </w:rPr>
            </w:pPr>
          </w:p>
          <w:p w14:paraId="63BFBFEF" w14:textId="77777777" w:rsidR="00756CA3" w:rsidRDefault="00756CA3" w:rsidP="00756CA3">
            <w:pPr>
              <w:rPr>
                <w:sz w:val="20"/>
              </w:rPr>
            </w:pPr>
          </w:p>
          <w:p w14:paraId="4E332903" w14:textId="77777777" w:rsidR="00756CA3" w:rsidRDefault="00756CA3" w:rsidP="00756CA3">
            <w:pPr>
              <w:rPr>
                <w:sz w:val="20"/>
              </w:rPr>
            </w:pPr>
          </w:p>
          <w:p w14:paraId="1BB9353A" w14:textId="77777777" w:rsidR="00756CA3" w:rsidRDefault="00756CA3" w:rsidP="00756CA3">
            <w:pPr>
              <w:rPr>
                <w:sz w:val="20"/>
              </w:rPr>
            </w:pPr>
          </w:p>
          <w:p w14:paraId="30FBD479" w14:textId="77777777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  <w:p w14:paraId="1779B9FF" w14:textId="77777777" w:rsidR="00756CA3" w:rsidRDefault="00756CA3" w:rsidP="00756CA3">
            <w:pPr>
              <w:rPr>
                <w:sz w:val="20"/>
              </w:rPr>
            </w:pPr>
          </w:p>
          <w:p w14:paraId="33E13358" w14:textId="77777777" w:rsidR="00756CA3" w:rsidRDefault="00756CA3" w:rsidP="00756CA3">
            <w:pPr>
              <w:rPr>
                <w:sz w:val="20"/>
              </w:rPr>
            </w:pPr>
          </w:p>
          <w:p w14:paraId="617B8A4A" w14:textId="77777777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</w:p>
          <w:p w14:paraId="59270352" w14:textId="77777777" w:rsidR="00756CA3" w:rsidRDefault="00756CA3" w:rsidP="00756CA3">
            <w:pPr>
              <w:rPr>
                <w:sz w:val="20"/>
              </w:rPr>
            </w:pPr>
          </w:p>
          <w:p w14:paraId="48B753CE" w14:textId="77777777" w:rsidR="00756CA3" w:rsidRDefault="00756CA3" w:rsidP="00756CA3">
            <w:pPr>
              <w:rPr>
                <w:sz w:val="20"/>
              </w:rPr>
            </w:pPr>
          </w:p>
          <w:p w14:paraId="3C16D8B5" w14:textId="77777777" w:rsidR="00756CA3" w:rsidRDefault="00756CA3" w:rsidP="00756CA3">
            <w:pPr>
              <w:rPr>
                <w:sz w:val="20"/>
              </w:rPr>
            </w:pPr>
          </w:p>
          <w:p w14:paraId="53846D8C" w14:textId="77777777" w:rsidR="00756CA3" w:rsidRDefault="00756CA3" w:rsidP="00756CA3">
            <w:pPr>
              <w:rPr>
                <w:sz w:val="20"/>
              </w:rPr>
            </w:pPr>
          </w:p>
          <w:p w14:paraId="1A6B6CE0" w14:textId="77777777" w:rsidR="00756CA3" w:rsidRDefault="00756CA3" w:rsidP="00756CA3">
            <w:pPr>
              <w:rPr>
                <w:sz w:val="20"/>
              </w:rPr>
            </w:pPr>
          </w:p>
          <w:p w14:paraId="263C9F20" w14:textId="77777777" w:rsidR="00756CA3" w:rsidRDefault="00756CA3" w:rsidP="00756CA3">
            <w:pPr>
              <w:rPr>
                <w:sz w:val="20"/>
              </w:rPr>
            </w:pPr>
          </w:p>
          <w:p w14:paraId="7EB1489E" w14:textId="77777777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4.3</w:t>
            </w:r>
          </w:p>
          <w:p w14:paraId="723BC5DD" w14:textId="77777777" w:rsidR="00756CA3" w:rsidRDefault="00756CA3" w:rsidP="00756CA3">
            <w:pPr>
              <w:rPr>
                <w:sz w:val="20"/>
              </w:rPr>
            </w:pPr>
          </w:p>
          <w:p w14:paraId="1DA7F7B2" w14:textId="77777777" w:rsidR="00756CA3" w:rsidRDefault="00756CA3" w:rsidP="00756CA3">
            <w:pPr>
              <w:rPr>
                <w:sz w:val="20"/>
              </w:rPr>
            </w:pPr>
          </w:p>
          <w:p w14:paraId="4FD636DD" w14:textId="77777777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4.4</w:t>
            </w:r>
          </w:p>
          <w:p w14:paraId="680395E6" w14:textId="77777777" w:rsidR="00756CA3" w:rsidRDefault="00756CA3" w:rsidP="00756CA3">
            <w:pPr>
              <w:rPr>
                <w:sz w:val="20"/>
              </w:rPr>
            </w:pPr>
          </w:p>
          <w:p w14:paraId="7D87CE53" w14:textId="77777777" w:rsidR="00756CA3" w:rsidRDefault="00756CA3" w:rsidP="00756CA3">
            <w:pPr>
              <w:rPr>
                <w:sz w:val="20"/>
              </w:rPr>
            </w:pPr>
          </w:p>
          <w:p w14:paraId="5E0339C4" w14:textId="3CCBF888" w:rsidR="00756CA3" w:rsidRDefault="00756CA3" w:rsidP="00756CA3">
            <w:pPr>
              <w:rPr>
                <w:sz w:val="20"/>
              </w:rPr>
            </w:pPr>
            <w:r>
              <w:rPr>
                <w:sz w:val="20"/>
              </w:rPr>
              <w:t>4.5</w:t>
            </w:r>
          </w:p>
          <w:p w14:paraId="312A1755" w14:textId="77777777" w:rsidR="00604FEB" w:rsidRDefault="00604FEB" w:rsidP="00756CA3">
            <w:pPr>
              <w:rPr>
                <w:sz w:val="20"/>
              </w:rPr>
            </w:pPr>
          </w:p>
          <w:p w14:paraId="36CDEA87" w14:textId="77777777" w:rsidR="00604FEB" w:rsidRDefault="00604FEB" w:rsidP="00756CA3">
            <w:pPr>
              <w:rPr>
                <w:sz w:val="20"/>
              </w:rPr>
            </w:pPr>
          </w:p>
          <w:p w14:paraId="14AAFDEF" w14:textId="77777777" w:rsidR="00604FEB" w:rsidRDefault="00604FEB" w:rsidP="00756CA3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</w:p>
          <w:p w14:paraId="7EDC78D6" w14:textId="77777777" w:rsidR="00604FEB" w:rsidRDefault="00604FEB" w:rsidP="00756CA3">
            <w:pPr>
              <w:rPr>
                <w:sz w:val="20"/>
              </w:rPr>
            </w:pPr>
          </w:p>
          <w:p w14:paraId="1166EA7F" w14:textId="77777777" w:rsidR="00604FEB" w:rsidRDefault="00604FEB" w:rsidP="00756CA3">
            <w:pPr>
              <w:rPr>
                <w:sz w:val="20"/>
              </w:rPr>
            </w:pPr>
          </w:p>
          <w:p w14:paraId="343EC568" w14:textId="77777777" w:rsidR="00604FEB" w:rsidRDefault="00604FEB" w:rsidP="00756CA3">
            <w:pPr>
              <w:rPr>
                <w:sz w:val="20"/>
              </w:rPr>
            </w:pPr>
          </w:p>
          <w:p w14:paraId="6727F441" w14:textId="02D25AC7" w:rsidR="00604FEB" w:rsidRDefault="00604FEB" w:rsidP="00756CA3">
            <w:pPr>
              <w:rPr>
                <w:sz w:val="20"/>
              </w:rPr>
            </w:pPr>
            <w:r>
              <w:rPr>
                <w:sz w:val="20"/>
              </w:rPr>
              <w:t>5.2</w:t>
            </w:r>
          </w:p>
          <w:p w14:paraId="7E641295" w14:textId="77777777" w:rsidR="00B8089C" w:rsidRDefault="00B8089C" w:rsidP="00756CA3">
            <w:pPr>
              <w:rPr>
                <w:sz w:val="20"/>
              </w:rPr>
            </w:pPr>
          </w:p>
          <w:p w14:paraId="6029CFB8" w14:textId="77777777" w:rsidR="00B8089C" w:rsidRDefault="00B8089C" w:rsidP="00756CA3">
            <w:pPr>
              <w:rPr>
                <w:sz w:val="20"/>
              </w:rPr>
            </w:pPr>
          </w:p>
          <w:p w14:paraId="3F12ADC5" w14:textId="77777777" w:rsidR="00B8089C" w:rsidRDefault="00B8089C" w:rsidP="00756CA3">
            <w:pPr>
              <w:rPr>
                <w:sz w:val="20"/>
              </w:rPr>
            </w:pPr>
          </w:p>
          <w:p w14:paraId="4AA135EF" w14:textId="77777777" w:rsidR="00B8089C" w:rsidRDefault="00B8089C" w:rsidP="00756CA3">
            <w:pPr>
              <w:rPr>
                <w:sz w:val="20"/>
              </w:rPr>
            </w:pPr>
          </w:p>
          <w:p w14:paraId="259EE3B9" w14:textId="77777777" w:rsidR="00B8089C" w:rsidRDefault="00B8089C" w:rsidP="00756CA3">
            <w:pPr>
              <w:rPr>
                <w:sz w:val="20"/>
              </w:rPr>
            </w:pPr>
          </w:p>
          <w:p w14:paraId="5B92F823" w14:textId="77777777" w:rsidR="00B8089C" w:rsidRDefault="00B8089C" w:rsidP="00756CA3">
            <w:pPr>
              <w:rPr>
                <w:sz w:val="20"/>
              </w:rPr>
            </w:pPr>
          </w:p>
          <w:p w14:paraId="30463EF1" w14:textId="11E9706E" w:rsidR="00B8089C" w:rsidRDefault="00B8089C" w:rsidP="00756CA3">
            <w:pPr>
              <w:rPr>
                <w:sz w:val="20"/>
              </w:rPr>
            </w:pPr>
            <w:r>
              <w:rPr>
                <w:sz w:val="20"/>
              </w:rPr>
              <w:t>6.1</w:t>
            </w:r>
          </w:p>
          <w:p w14:paraId="2C4F81BF" w14:textId="77777777" w:rsidR="00B8089C" w:rsidRDefault="00B8089C" w:rsidP="00756CA3">
            <w:pPr>
              <w:rPr>
                <w:sz w:val="20"/>
              </w:rPr>
            </w:pPr>
          </w:p>
          <w:p w14:paraId="0131363C" w14:textId="77777777" w:rsidR="00B8089C" w:rsidRDefault="00B8089C" w:rsidP="00756CA3">
            <w:pPr>
              <w:rPr>
                <w:sz w:val="20"/>
              </w:rPr>
            </w:pPr>
          </w:p>
          <w:p w14:paraId="57FA57F7" w14:textId="77777777" w:rsidR="00B8089C" w:rsidRDefault="00B8089C" w:rsidP="00756CA3">
            <w:pPr>
              <w:rPr>
                <w:sz w:val="20"/>
              </w:rPr>
            </w:pPr>
          </w:p>
          <w:p w14:paraId="31057F9E" w14:textId="77777777" w:rsidR="00B8089C" w:rsidRDefault="00B8089C" w:rsidP="00756CA3">
            <w:pPr>
              <w:rPr>
                <w:sz w:val="20"/>
              </w:rPr>
            </w:pPr>
            <w:r>
              <w:rPr>
                <w:sz w:val="20"/>
              </w:rPr>
              <w:t>6.2</w:t>
            </w:r>
          </w:p>
          <w:p w14:paraId="3AFD9BB4" w14:textId="77777777" w:rsidR="00B8089C" w:rsidRDefault="00B8089C" w:rsidP="00756CA3">
            <w:pPr>
              <w:rPr>
                <w:sz w:val="20"/>
              </w:rPr>
            </w:pPr>
          </w:p>
          <w:p w14:paraId="10D500FC" w14:textId="77777777" w:rsidR="00B8089C" w:rsidRDefault="00B8089C" w:rsidP="00756CA3">
            <w:pPr>
              <w:rPr>
                <w:sz w:val="20"/>
              </w:rPr>
            </w:pPr>
          </w:p>
          <w:p w14:paraId="56936F74" w14:textId="77777777" w:rsidR="00B8089C" w:rsidRDefault="00B8089C" w:rsidP="00756CA3">
            <w:pPr>
              <w:rPr>
                <w:sz w:val="20"/>
              </w:rPr>
            </w:pPr>
          </w:p>
          <w:p w14:paraId="71279FE9" w14:textId="182EA7A1" w:rsidR="00B8089C" w:rsidRDefault="00B8089C" w:rsidP="00756CA3">
            <w:pPr>
              <w:rPr>
                <w:sz w:val="20"/>
              </w:rPr>
            </w:pPr>
            <w:r>
              <w:rPr>
                <w:sz w:val="20"/>
              </w:rPr>
              <w:t>6.3</w:t>
            </w:r>
          </w:p>
          <w:p w14:paraId="354515EA" w14:textId="77777777" w:rsidR="00756CA3" w:rsidRDefault="00756CA3" w:rsidP="00756CA3">
            <w:pPr>
              <w:rPr>
                <w:sz w:val="20"/>
              </w:rPr>
            </w:pPr>
          </w:p>
          <w:p w14:paraId="36668601" w14:textId="77777777" w:rsidR="00756CA3" w:rsidRDefault="00756CA3" w:rsidP="00756CA3">
            <w:pPr>
              <w:rPr>
                <w:sz w:val="20"/>
              </w:rPr>
            </w:pPr>
          </w:p>
          <w:p w14:paraId="162F9F98" w14:textId="77777777" w:rsidR="00756CA3" w:rsidRDefault="00756CA3" w:rsidP="00756CA3">
            <w:pPr>
              <w:rPr>
                <w:sz w:val="20"/>
              </w:rPr>
            </w:pPr>
          </w:p>
          <w:p w14:paraId="3C0A4BC8" w14:textId="77777777" w:rsidR="00756CA3" w:rsidRDefault="00756CA3" w:rsidP="00756CA3">
            <w:pPr>
              <w:rPr>
                <w:sz w:val="20"/>
              </w:rPr>
            </w:pPr>
          </w:p>
          <w:p w14:paraId="720A0F05" w14:textId="77777777" w:rsidR="00756CA3" w:rsidRDefault="00756CA3" w:rsidP="00756CA3">
            <w:pPr>
              <w:rPr>
                <w:sz w:val="20"/>
              </w:rPr>
            </w:pPr>
          </w:p>
          <w:p w14:paraId="627752D5" w14:textId="580574E6" w:rsidR="00756CA3" w:rsidRPr="006D6254" w:rsidRDefault="00756CA3" w:rsidP="00756CA3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</w:tcBorders>
          </w:tcPr>
          <w:p w14:paraId="16B19CEF" w14:textId="77777777" w:rsidR="001878F5" w:rsidRPr="006D6254" w:rsidRDefault="001878F5" w:rsidP="00756CA3">
            <w:pPr>
              <w:rPr>
                <w:sz w:val="20"/>
              </w:rPr>
            </w:pPr>
          </w:p>
          <w:p w14:paraId="38434B8E" w14:textId="21EA644A" w:rsidR="001878F5" w:rsidRDefault="001878F5" w:rsidP="00756CA3">
            <w:pPr>
              <w:rPr>
                <w:sz w:val="20"/>
              </w:rPr>
            </w:pPr>
            <w:r>
              <w:rPr>
                <w:sz w:val="20"/>
              </w:rPr>
              <w:t>BIO.B.4.1</w:t>
            </w:r>
            <w:r w:rsidR="004A77CB">
              <w:rPr>
                <w:sz w:val="20"/>
              </w:rPr>
              <w:t>.1</w:t>
            </w:r>
          </w:p>
          <w:p w14:paraId="08B65590" w14:textId="45DF06D7" w:rsidR="00174E97" w:rsidRDefault="004A77CB" w:rsidP="00756CA3">
            <w:pPr>
              <w:rPr>
                <w:sz w:val="20"/>
              </w:rPr>
            </w:pPr>
            <w:r>
              <w:rPr>
                <w:sz w:val="20"/>
              </w:rPr>
              <w:t>BIO.B.4.1.2</w:t>
            </w:r>
          </w:p>
          <w:p w14:paraId="55FD3A05" w14:textId="77777777" w:rsidR="00174E97" w:rsidRDefault="00174E97" w:rsidP="00756CA3">
            <w:pPr>
              <w:rPr>
                <w:sz w:val="20"/>
              </w:rPr>
            </w:pPr>
          </w:p>
          <w:p w14:paraId="6EA7C14F" w14:textId="77777777" w:rsidR="00174E97" w:rsidRDefault="00174E97" w:rsidP="00756CA3">
            <w:pPr>
              <w:rPr>
                <w:sz w:val="20"/>
              </w:rPr>
            </w:pPr>
          </w:p>
          <w:p w14:paraId="34AFD854" w14:textId="77777777" w:rsidR="00174E97" w:rsidRDefault="00174E97" w:rsidP="00756CA3">
            <w:pPr>
              <w:rPr>
                <w:sz w:val="20"/>
              </w:rPr>
            </w:pPr>
          </w:p>
          <w:p w14:paraId="399F5DEB" w14:textId="181646EA" w:rsidR="00604FEB" w:rsidRDefault="00174E97" w:rsidP="00756CA3">
            <w:pPr>
              <w:rPr>
                <w:sz w:val="20"/>
              </w:rPr>
            </w:pPr>
            <w:r>
              <w:rPr>
                <w:sz w:val="20"/>
              </w:rPr>
              <w:t>BIO.B.4.</w:t>
            </w:r>
            <w:r w:rsidR="0019425B">
              <w:rPr>
                <w:sz w:val="20"/>
              </w:rPr>
              <w:t>2</w:t>
            </w:r>
            <w:r w:rsidR="004A77CB">
              <w:rPr>
                <w:sz w:val="20"/>
              </w:rPr>
              <w:t>.1</w:t>
            </w:r>
          </w:p>
          <w:p w14:paraId="31E2C35C" w14:textId="29AB4C8F" w:rsidR="00604FEB" w:rsidRDefault="004A77CB" w:rsidP="00756CA3">
            <w:pPr>
              <w:rPr>
                <w:sz w:val="20"/>
              </w:rPr>
            </w:pPr>
            <w:r>
              <w:rPr>
                <w:sz w:val="20"/>
              </w:rPr>
              <w:t>BIO.B.4.2.2</w:t>
            </w:r>
          </w:p>
          <w:p w14:paraId="636D62BB" w14:textId="77777777" w:rsidR="00604FEB" w:rsidRDefault="00604FEB" w:rsidP="00756CA3">
            <w:pPr>
              <w:rPr>
                <w:sz w:val="20"/>
              </w:rPr>
            </w:pPr>
          </w:p>
          <w:p w14:paraId="293454E2" w14:textId="77777777" w:rsidR="00604FEB" w:rsidRDefault="00DB5196" w:rsidP="00604FEB">
            <w:pPr>
              <w:rPr>
                <w:sz w:val="20"/>
              </w:rPr>
            </w:pPr>
            <w:r>
              <w:rPr>
                <w:sz w:val="20"/>
              </w:rPr>
              <w:t>BIO.B.4.2</w:t>
            </w:r>
            <w:r w:rsidR="004A77CB">
              <w:rPr>
                <w:sz w:val="20"/>
              </w:rPr>
              <w:t>.1</w:t>
            </w:r>
          </w:p>
          <w:p w14:paraId="2BA4E3B7" w14:textId="4DE71E96" w:rsidR="004A77CB" w:rsidRDefault="004A77CB" w:rsidP="00604FEB">
            <w:pPr>
              <w:rPr>
                <w:sz w:val="20"/>
              </w:rPr>
            </w:pPr>
            <w:r>
              <w:rPr>
                <w:sz w:val="20"/>
              </w:rPr>
              <w:t>BIO.B.4.2.4</w:t>
            </w:r>
          </w:p>
          <w:p w14:paraId="12002324" w14:textId="77777777" w:rsidR="00DB5196" w:rsidRDefault="00DB5196" w:rsidP="00604FEB">
            <w:pPr>
              <w:rPr>
                <w:sz w:val="20"/>
              </w:rPr>
            </w:pPr>
          </w:p>
          <w:p w14:paraId="5B5C3D6E" w14:textId="3130EC1B" w:rsidR="00DB5196" w:rsidRDefault="00DB5196" w:rsidP="00604FEB">
            <w:pPr>
              <w:rPr>
                <w:sz w:val="20"/>
              </w:rPr>
            </w:pPr>
            <w:r>
              <w:rPr>
                <w:sz w:val="20"/>
              </w:rPr>
              <w:t>BIO.B.4.2</w:t>
            </w:r>
            <w:r w:rsidR="008C6136">
              <w:rPr>
                <w:sz w:val="20"/>
              </w:rPr>
              <w:t>.3</w:t>
            </w:r>
          </w:p>
          <w:p w14:paraId="3CDEA6D1" w14:textId="44B2860E" w:rsidR="008C6136" w:rsidRDefault="008C6136" w:rsidP="00604FEB">
            <w:pPr>
              <w:rPr>
                <w:sz w:val="20"/>
              </w:rPr>
            </w:pPr>
            <w:r>
              <w:rPr>
                <w:sz w:val="20"/>
              </w:rPr>
              <w:t>BIO.B.4.2.4</w:t>
            </w:r>
          </w:p>
          <w:p w14:paraId="27310CC9" w14:textId="5A3F502C" w:rsidR="00DB5196" w:rsidRDefault="00DB5196" w:rsidP="00604FEB">
            <w:pPr>
              <w:rPr>
                <w:sz w:val="20"/>
              </w:rPr>
            </w:pPr>
          </w:p>
          <w:p w14:paraId="455802E0" w14:textId="77777777" w:rsidR="00DB5196" w:rsidRDefault="00DB5196" w:rsidP="00604FEB">
            <w:pPr>
              <w:rPr>
                <w:sz w:val="20"/>
              </w:rPr>
            </w:pPr>
          </w:p>
          <w:p w14:paraId="5C732EA7" w14:textId="77777777" w:rsidR="00DB5196" w:rsidRDefault="00DB5196" w:rsidP="00604FEB">
            <w:pPr>
              <w:rPr>
                <w:sz w:val="20"/>
              </w:rPr>
            </w:pPr>
          </w:p>
          <w:p w14:paraId="49D1B05B" w14:textId="77777777" w:rsidR="00DB5196" w:rsidRDefault="00DB5196" w:rsidP="00604FEB">
            <w:pPr>
              <w:rPr>
                <w:sz w:val="20"/>
              </w:rPr>
            </w:pPr>
          </w:p>
          <w:p w14:paraId="0C677E49" w14:textId="77777777" w:rsidR="00DB5196" w:rsidRDefault="00DB5196" w:rsidP="00604FEB">
            <w:pPr>
              <w:rPr>
                <w:sz w:val="20"/>
              </w:rPr>
            </w:pPr>
          </w:p>
          <w:p w14:paraId="79646738" w14:textId="77777777" w:rsidR="00DB5196" w:rsidRDefault="00DB5196" w:rsidP="00604FEB">
            <w:pPr>
              <w:rPr>
                <w:sz w:val="20"/>
              </w:rPr>
            </w:pPr>
          </w:p>
          <w:p w14:paraId="1FFBC25D" w14:textId="5C33B1D5" w:rsidR="00DB5196" w:rsidRDefault="008C6136" w:rsidP="00604FEB">
            <w:pPr>
              <w:rPr>
                <w:sz w:val="20"/>
              </w:rPr>
            </w:pPr>
            <w:r>
              <w:rPr>
                <w:sz w:val="20"/>
              </w:rPr>
              <w:t>BIO.B.4.1.2</w:t>
            </w:r>
          </w:p>
          <w:p w14:paraId="185C3C49" w14:textId="463A1DAF" w:rsidR="0019425B" w:rsidRDefault="008C6136" w:rsidP="00604FEB">
            <w:pPr>
              <w:rPr>
                <w:sz w:val="20"/>
              </w:rPr>
            </w:pPr>
            <w:r>
              <w:rPr>
                <w:sz w:val="20"/>
              </w:rPr>
              <w:t>BIO.B.4.2.4</w:t>
            </w:r>
          </w:p>
          <w:p w14:paraId="25816F79" w14:textId="77777777" w:rsidR="0019425B" w:rsidRDefault="0019425B" w:rsidP="00604FEB">
            <w:pPr>
              <w:rPr>
                <w:sz w:val="20"/>
              </w:rPr>
            </w:pPr>
          </w:p>
          <w:p w14:paraId="5E78D9DA" w14:textId="3E918C3B" w:rsidR="0019425B" w:rsidRDefault="0019425B" w:rsidP="00604FEB">
            <w:pPr>
              <w:rPr>
                <w:sz w:val="20"/>
              </w:rPr>
            </w:pPr>
            <w:r>
              <w:rPr>
                <w:sz w:val="20"/>
              </w:rPr>
              <w:t>BIO.B.4.2</w:t>
            </w:r>
            <w:r w:rsidR="008C6136">
              <w:rPr>
                <w:sz w:val="20"/>
              </w:rPr>
              <w:t>.2</w:t>
            </w:r>
          </w:p>
          <w:p w14:paraId="5D4A724F" w14:textId="77777777" w:rsidR="0019425B" w:rsidRDefault="0019425B" w:rsidP="00604FEB">
            <w:pPr>
              <w:rPr>
                <w:sz w:val="20"/>
              </w:rPr>
            </w:pPr>
          </w:p>
          <w:p w14:paraId="0C10330B" w14:textId="77777777" w:rsidR="0019425B" w:rsidRDefault="0019425B" w:rsidP="00604FEB">
            <w:pPr>
              <w:rPr>
                <w:sz w:val="20"/>
              </w:rPr>
            </w:pPr>
          </w:p>
          <w:p w14:paraId="6482E783" w14:textId="77777777" w:rsidR="0019425B" w:rsidRDefault="0019425B" w:rsidP="00604FEB">
            <w:pPr>
              <w:rPr>
                <w:sz w:val="20"/>
              </w:rPr>
            </w:pPr>
          </w:p>
          <w:p w14:paraId="0CF8877A" w14:textId="77777777" w:rsidR="0019425B" w:rsidRDefault="0019425B" w:rsidP="00604FEB">
            <w:pPr>
              <w:rPr>
                <w:sz w:val="20"/>
              </w:rPr>
            </w:pPr>
          </w:p>
          <w:p w14:paraId="3572029A" w14:textId="77777777" w:rsidR="0019425B" w:rsidRDefault="0019425B" w:rsidP="00604FEB">
            <w:pPr>
              <w:rPr>
                <w:sz w:val="20"/>
              </w:rPr>
            </w:pPr>
          </w:p>
          <w:p w14:paraId="71DA9905" w14:textId="77777777" w:rsidR="0019425B" w:rsidRDefault="0019425B" w:rsidP="00604FEB">
            <w:pPr>
              <w:rPr>
                <w:sz w:val="20"/>
              </w:rPr>
            </w:pPr>
          </w:p>
          <w:p w14:paraId="3839B9B9" w14:textId="70BD7C1D" w:rsidR="0019425B" w:rsidRDefault="0019425B" w:rsidP="00604FEB">
            <w:pPr>
              <w:rPr>
                <w:sz w:val="20"/>
              </w:rPr>
            </w:pPr>
            <w:r>
              <w:rPr>
                <w:sz w:val="20"/>
              </w:rPr>
              <w:t>BIO.B.4.2</w:t>
            </w:r>
            <w:r w:rsidR="008C6136">
              <w:rPr>
                <w:sz w:val="20"/>
              </w:rPr>
              <w:t>.4</w:t>
            </w:r>
          </w:p>
          <w:p w14:paraId="1996B3D1" w14:textId="77777777" w:rsidR="0019425B" w:rsidRDefault="0019425B" w:rsidP="00604FEB">
            <w:pPr>
              <w:rPr>
                <w:sz w:val="20"/>
              </w:rPr>
            </w:pPr>
          </w:p>
          <w:p w14:paraId="457D28F3" w14:textId="77777777" w:rsidR="0019425B" w:rsidRDefault="0019425B" w:rsidP="00604FEB">
            <w:pPr>
              <w:rPr>
                <w:sz w:val="20"/>
              </w:rPr>
            </w:pPr>
          </w:p>
          <w:p w14:paraId="19CFED17" w14:textId="6C326DF2" w:rsidR="0019425B" w:rsidRDefault="008C6136" w:rsidP="00604FEB">
            <w:pPr>
              <w:rPr>
                <w:sz w:val="20"/>
              </w:rPr>
            </w:pPr>
            <w:r>
              <w:rPr>
                <w:sz w:val="20"/>
              </w:rPr>
              <w:t>BIO.B.4.1.1</w:t>
            </w:r>
          </w:p>
          <w:p w14:paraId="58C74F04" w14:textId="77777777" w:rsidR="0019425B" w:rsidRDefault="0019425B" w:rsidP="00604FEB">
            <w:pPr>
              <w:rPr>
                <w:sz w:val="20"/>
              </w:rPr>
            </w:pPr>
          </w:p>
          <w:p w14:paraId="712F271D" w14:textId="77777777" w:rsidR="0019425B" w:rsidRDefault="0019425B" w:rsidP="00604FEB">
            <w:pPr>
              <w:rPr>
                <w:sz w:val="20"/>
              </w:rPr>
            </w:pPr>
          </w:p>
          <w:p w14:paraId="51571BF5" w14:textId="4B11913D" w:rsidR="0019425B" w:rsidRDefault="008C6136" w:rsidP="00604FEB">
            <w:pPr>
              <w:rPr>
                <w:sz w:val="20"/>
              </w:rPr>
            </w:pPr>
            <w:r>
              <w:rPr>
                <w:sz w:val="20"/>
              </w:rPr>
              <w:t>BIO.B. 4.1.2</w:t>
            </w:r>
          </w:p>
          <w:p w14:paraId="15D86DEF" w14:textId="77777777" w:rsidR="004A77CB" w:rsidRDefault="004A77CB" w:rsidP="00604FEB">
            <w:pPr>
              <w:rPr>
                <w:sz w:val="20"/>
              </w:rPr>
            </w:pPr>
          </w:p>
          <w:p w14:paraId="2AFE1AD4" w14:textId="77777777" w:rsidR="004A77CB" w:rsidRDefault="004A77CB" w:rsidP="00604FEB">
            <w:pPr>
              <w:rPr>
                <w:sz w:val="20"/>
              </w:rPr>
            </w:pPr>
          </w:p>
          <w:p w14:paraId="595AC0F0" w14:textId="7BFD9D6F" w:rsidR="004A77CB" w:rsidRDefault="004A77CB" w:rsidP="00604FEB">
            <w:pPr>
              <w:rPr>
                <w:sz w:val="20"/>
              </w:rPr>
            </w:pPr>
            <w:r>
              <w:rPr>
                <w:sz w:val="20"/>
              </w:rPr>
              <w:t>BIO.B.4.2</w:t>
            </w:r>
            <w:r w:rsidR="008C6136">
              <w:rPr>
                <w:sz w:val="20"/>
              </w:rPr>
              <w:t>.5</w:t>
            </w:r>
          </w:p>
          <w:p w14:paraId="09A89F6B" w14:textId="77777777" w:rsidR="004A77CB" w:rsidRDefault="004A77CB" w:rsidP="00604FEB">
            <w:pPr>
              <w:rPr>
                <w:sz w:val="20"/>
              </w:rPr>
            </w:pPr>
          </w:p>
          <w:p w14:paraId="24F87263" w14:textId="77777777" w:rsidR="004A77CB" w:rsidRDefault="004A77CB" w:rsidP="00604FEB">
            <w:pPr>
              <w:rPr>
                <w:sz w:val="20"/>
              </w:rPr>
            </w:pPr>
          </w:p>
          <w:p w14:paraId="6A490160" w14:textId="77777777" w:rsidR="004A77CB" w:rsidRDefault="004A77CB" w:rsidP="00604FEB">
            <w:pPr>
              <w:rPr>
                <w:sz w:val="20"/>
              </w:rPr>
            </w:pPr>
          </w:p>
          <w:p w14:paraId="1A4E0D43" w14:textId="4B8DA814" w:rsidR="004A77CB" w:rsidRDefault="004A77CB" w:rsidP="00604FEB">
            <w:pPr>
              <w:rPr>
                <w:sz w:val="20"/>
              </w:rPr>
            </w:pPr>
            <w:r>
              <w:rPr>
                <w:sz w:val="20"/>
              </w:rPr>
              <w:t>BIO.B.4.2</w:t>
            </w:r>
            <w:r w:rsidR="008C6136">
              <w:rPr>
                <w:sz w:val="20"/>
              </w:rPr>
              <w:t>.5</w:t>
            </w:r>
          </w:p>
          <w:p w14:paraId="3F5F8A86" w14:textId="77777777" w:rsidR="004A77CB" w:rsidRDefault="004A77CB" w:rsidP="00604FEB">
            <w:pPr>
              <w:rPr>
                <w:sz w:val="20"/>
              </w:rPr>
            </w:pPr>
          </w:p>
          <w:p w14:paraId="4F51FF96" w14:textId="77777777" w:rsidR="004A77CB" w:rsidRDefault="004A77CB" w:rsidP="00604FEB">
            <w:pPr>
              <w:rPr>
                <w:sz w:val="20"/>
              </w:rPr>
            </w:pPr>
          </w:p>
          <w:p w14:paraId="17C6ED38" w14:textId="77777777" w:rsidR="004A77CB" w:rsidRDefault="004A77CB" w:rsidP="00604FEB">
            <w:pPr>
              <w:rPr>
                <w:sz w:val="20"/>
              </w:rPr>
            </w:pPr>
          </w:p>
          <w:p w14:paraId="45873B02" w14:textId="77777777" w:rsidR="004A77CB" w:rsidRDefault="004A77CB" w:rsidP="00604FEB">
            <w:pPr>
              <w:rPr>
                <w:sz w:val="20"/>
              </w:rPr>
            </w:pPr>
          </w:p>
          <w:p w14:paraId="6FEFA85F" w14:textId="77777777" w:rsidR="004A77CB" w:rsidRDefault="004A77CB" w:rsidP="00604FEB">
            <w:pPr>
              <w:rPr>
                <w:sz w:val="20"/>
              </w:rPr>
            </w:pPr>
          </w:p>
          <w:p w14:paraId="581B2CE3" w14:textId="77777777" w:rsidR="004A77CB" w:rsidRDefault="004A77CB" w:rsidP="00604FEB">
            <w:pPr>
              <w:rPr>
                <w:sz w:val="20"/>
              </w:rPr>
            </w:pPr>
          </w:p>
          <w:p w14:paraId="68B45495" w14:textId="1475F1BE" w:rsidR="004A77CB" w:rsidRDefault="004A77CB" w:rsidP="00604FEB">
            <w:pPr>
              <w:rPr>
                <w:sz w:val="20"/>
              </w:rPr>
            </w:pPr>
            <w:r>
              <w:rPr>
                <w:sz w:val="20"/>
              </w:rPr>
              <w:t>BIO.B.4.2</w:t>
            </w:r>
            <w:r w:rsidR="008C6136">
              <w:rPr>
                <w:sz w:val="20"/>
              </w:rPr>
              <w:t>.4</w:t>
            </w:r>
          </w:p>
          <w:p w14:paraId="691DD1F6" w14:textId="77777777" w:rsidR="004A77CB" w:rsidRDefault="004A77CB" w:rsidP="00604FEB">
            <w:pPr>
              <w:rPr>
                <w:sz w:val="20"/>
              </w:rPr>
            </w:pPr>
          </w:p>
          <w:p w14:paraId="380CBD02" w14:textId="77777777" w:rsidR="004A77CB" w:rsidRDefault="004A77CB" w:rsidP="00604FEB">
            <w:pPr>
              <w:rPr>
                <w:sz w:val="20"/>
              </w:rPr>
            </w:pPr>
          </w:p>
          <w:p w14:paraId="5BBBCC1E" w14:textId="77777777" w:rsidR="004A77CB" w:rsidRDefault="004A77CB" w:rsidP="00604FEB">
            <w:pPr>
              <w:rPr>
                <w:sz w:val="20"/>
              </w:rPr>
            </w:pPr>
          </w:p>
          <w:p w14:paraId="66108BC0" w14:textId="0BC7BDC6" w:rsidR="004A77CB" w:rsidRDefault="004A77CB" w:rsidP="00604FEB">
            <w:pPr>
              <w:rPr>
                <w:sz w:val="20"/>
              </w:rPr>
            </w:pPr>
            <w:r>
              <w:rPr>
                <w:sz w:val="20"/>
              </w:rPr>
              <w:t>BIO.B.4.2</w:t>
            </w:r>
            <w:r w:rsidR="008C6136">
              <w:rPr>
                <w:sz w:val="20"/>
              </w:rPr>
              <w:t>.4</w:t>
            </w:r>
          </w:p>
          <w:p w14:paraId="23CE281B" w14:textId="77777777" w:rsidR="004A77CB" w:rsidRDefault="004A77CB" w:rsidP="00604FEB">
            <w:pPr>
              <w:rPr>
                <w:sz w:val="20"/>
              </w:rPr>
            </w:pPr>
          </w:p>
          <w:p w14:paraId="36E5681B" w14:textId="77777777" w:rsidR="004A77CB" w:rsidRDefault="004A77CB" w:rsidP="00604FEB">
            <w:pPr>
              <w:rPr>
                <w:sz w:val="20"/>
              </w:rPr>
            </w:pPr>
          </w:p>
          <w:p w14:paraId="19D7948D" w14:textId="77777777" w:rsidR="004A77CB" w:rsidRDefault="004A77CB" w:rsidP="00604FEB">
            <w:pPr>
              <w:rPr>
                <w:sz w:val="20"/>
              </w:rPr>
            </w:pPr>
          </w:p>
          <w:p w14:paraId="36DE315A" w14:textId="08C80DCE" w:rsidR="004A77CB" w:rsidRPr="006D6254" w:rsidRDefault="004A77CB" w:rsidP="00604FEB">
            <w:pPr>
              <w:rPr>
                <w:sz w:val="20"/>
              </w:rPr>
            </w:pPr>
            <w:r>
              <w:rPr>
                <w:sz w:val="20"/>
              </w:rPr>
              <w:t>BIO.B.4.2</w:t>
            </w:r>
            <w:r w:rsidR="008C6136">
              <w:rPr>
                <w:sz w:val="20"/>
              </w:rPr>
              <w:t>.4</w:t>
            </w:r>
          </w:p>
        </w:tc>
        <w:tc>
          <w:tcPr>
            <w:tcW w:w="1101" w:type="pct"/>
            <w:tcBorders>
              <w:top w:val="single" w:sz="6" w:space="0" w:color="000000"/>
            </w:tcBorders>
          </w:tcPr>
          <w:p w14:paraId="051809D6" w14:textId="77777777" w:rsidR="001878F5" w:rsidRPr="006D6254" w:rsidRDefault="001878F5" w:rsidP="00756CA3">
            <w:pPr>
              <w:rPr>
                <w:rFonts w:cs="Arial"/>
                <w:b/>
                <w:bCs/>
                <w:color w:val="33322F"/>
                <w:sz w:val="20"/>
                <w:szCs w:val="20"/>
              </w:rPr>
            </w:pPr>
          </w:p>
          <w:p w14:paraId="063E1CCE" w14:textId="77777777" w:rsidR="001878F5" w:rsidRDefault="001878F5" w:rsidP="00756CA3">
            <w:pPr>
              <w:rPr>
                <w:rFonts w:cs="Arial"/>
                <w:color w:val="33322F"/>
                <w:sz w:val="20"/>
                <w:szCs w:val="20"/>
              </w:rPr>
            </w:pPr>
            <w:r>
              <w:rPr>
                <w:rFonts w:cs="Arial"/>
                <w:bCs/>
                <w:color w:val="33322F"/>
                <w:sz w:val="20"/>
                <w:szCs w:val="20"/>
              </w:rPr>
              <w:t>BIO.B.4.1.1</w:t>
            </w:r>
            <w:r w:rsidRPr="006D6254">
              <w:rPr>
                <w:rFonts w:cs="Arial"/>
                <w:bCs/>
                <w:color w:val="33322F"/>
                <w:sz w:val="20"/>
                <w:szCs w:val="20"/>
              </w:rPr>
              <w:t>:</w:t>
            </w:r>
            <w:r w:rsidRPr="006D6254">
              <w:rPr>
                <w:rFonts w:cs="Arial"/>
                <w:color w:val="33322F"/>
                <w:sz w:val="20"/>
                <w:szCs w:val="20"/>
              </w:rPr>
              <w:t xml:space="preserve"> </w:t>
            </w:r>
            <w:r>
              <w:rPr>
                <w:rFonts w:cs="Arial"/>
                <w:color w:val="33322F"/>
                <w:sz w:val="20"/>
                <w:szCs w:val="20"/>
              </w:rPr>
              <w:t xml:space="preserve">Describe the ecological levels of organization (i.e., organism, population, community, ecosystem, biome, </w:t>
            </w:r>
            <w:proofErr w:type="gramStart"/>
            <w:r>
              <w:rPr>
                <w:rFonts w:cs="Arial"/>
                <w:color w:val="33322F"/>
                <w:sz w:val="20"/>
                <w:szCs w:val="20"/>
              </w:rPr>
              <w:t>biosphere</w:t>
            </w:r>
            <w:proofErr w:type="gramEnd"/>
            <w:r>
              <w:rPr>
                <w:rFonts w:cs="Arial"/>
                <w:color w:val="33322F"/>
                <w:sz w:val="20"/>
                <w:szCs w:val="20"/>
              </w:rPr>
              <w:t>).</w:t>
            </w:r>
          </w:p>
          <w:p w14:paraId="17E3B7F2" w14:textId="77777777" w:rsidR="001878F5" w:rsidRDefault="001878F5" w:rsidP="00756CA3">
            <w:pPr>
              <w:rPr>
                <w:rFonts w:cs="Arial"/>
                <w:color w:val="33322F"/>
                <w:sz w:val="20"/>
                <w:szCs w:val="20"/>
              </w:rPr>
            </w:pPr>
          </w:p>
          <w:p w14:paraId="16147FBB" w14:textId="1BC41C8F" w:rsidR="001878F5" w:rsidRDefault="001878F5" w:rsidP="00756CA3">
            <w:pPr>
              <w:rPr>
                <w:rFonts w:cs="Arial"/>
                <w:color w:val="33322F"/>
                <w:sz w:val="20"/>
                <w:szCs w:val="20"/>
              </w:rPr>
            </w:pPr>
            <w:r>
              <w:rPr>
                <w:rFonts w:cs="Arial"/>
                <w:color w:val="33322F"/>
                <w:sz w:val="20"/>
                <w:szCs w:val="20"/>
              </w:rPr>
              <w:t>BIO.B.4.1.2: Describe characteristic biotic and abiotic components of aquatic and terrestrial ecosystems</w:t>
            </w:r>
            <w:r w:rsidR="00174E97">
              <w:rPr>
                <w:rFonts w:cs="Arial"/>
                <w:color w:val="33322F"/>
                <w:sz w:val="20"/>
                <w:szCs w:val="20"/>
              </w:rPr>
              <w:t>.</w:t>
            </w:r>
          </w:p>
          <w:p w14:paraId="2B74E0FB" w14:textId="77777777" w:rsidR="001878F5" w:rsidRDefault="001878F5" w:rsidP="00756CA3">
            <w:pPr>
              <w:rPr>
                <w:sz w:val="20"/>
                <w:szCs w:val="20"/>
              </w:rPr>
            </w:pPr>
          </w:p>
          <w:p w14:paraId="4F747FDE" w14:textId="382A17B3" w:rsidR="00174E97" w:rsidRDefault="00174E97" w:rsidP="0075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BIO.B.4.2.1: Describe how energy flows through an ecosystem (e.g., food chains, food webs, energy pyramids).</w:t>
            </w:r>
          </w:p>
          <w:p w14:paraId="4D630F6F" w14:textId="77777777" w:rsidR="00174E97" w:rsidRDefault="00174E97" w:rsidP="00756CA3">
            <w:pPr>
              <w:rPr>
                <w:sz w:val="20"/>
                <w:szCs w:val="20"/>
              </w:rPr>
            </w:pPr>
          </w:p>
          <w:p w14:paraId="4D884A5A" w14:textId="3DA38926" w:rsidR="00174E97" w:rsidRDefault="00174E97" w:rsidP="0075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BIO.B.4.2.2: Describe biotic interactions in an ecosystem (e.g., competition, predation, symbiosis).</w:t>
            </w:r>
          </w:p>
          <w:p w14:paraId="00994593" w14:textId="77777777" w:rsidR="00174E97" w:rsidRDefault="00174E97" w:rsidP="00756CA3">
            <w:pPr>
              <w:rPr>
                <w:sz w:val="20"/>
                <w:szCs w:val="20"/>
              </w:rPr>
            </w:pPr>
          </w:p>
          <w:p w14:paraId="45D148DA" w14:textId="77777777" w:rsidR="00174E97" w:rsidRDefault="00174E97" w:rsidP="0075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BIO.B.4.2.3: Describe how matter recycles through an ecosystem (i.e., water cycle, carbon cycle, oxygen cycle, nitrogen cycle).</w:t>
            </w:r>
          </w:p>
          <w:p w14:paraId="08E4A911" w14:textId="77777777" w:rsidR="00174E97" w:rsidRDefault="00174E97" w:rsidP="00756CA3">
            <w:pPr>
              <w:rPr>
                <w:sz w:val="20"/>
                <w:szCs w:val="20"/>
              </w:rPr>
            </w:pPr>
          </w:p>
          <w:p w14:paraId="02F79B7E" w14:textId="77777777" w:rsidR="00174E97" w:rsidRDefault="00174E97" w:rsidP="0075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BIO.B.4.2.4: Describe how ecosystems change in response to natural and human disturbances (e.g., climate changes, introduction of non-native species, pollution, fires).</w:t>
            </w:r>
          </w:p>
          <w:p w14:paraId="7014E84B" w14:textId="77777777" w:rsidR="00420571" w:rsidRDefault="00420571" w:rsidP="00756CA3">
            <w:pPr>
              <w:rPr>
                <w:sz w:val="20"/>
                <w:szCs w:val="20"/>
              </w:rPr>
            </w:pPr>
          </w:p>
          <w:p w14:paraId="32C7199A" w14:textId="77777777" w:rsidR="00420571" w:rsidRDefault="00420571" w:rsidP="00756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BIO.B.4.2.5: Describe the effects of limiting factors on population dynamics and potential species extinction</w:t>
            </w:r>
          </w:p>
          <w:p w14:paraId="1B2DE93D" w14:textId="77777777" w:rsidR="00604FEB" w:rsidRDefault="00604FEB" w:rsidP="00756CA3">
            <w:pPr>
              <w:rPr>
                <w:sz w:val="20"/>
                <w:szCs w:val="20"/>
              </w:rPr>
            </w:pPr>
          </w:p>
          <w:p w14:paraId="4B5976CB" w14:textId="77777777" w:rsidR="00604FEB" w:rsidRDefault="00604FEB" w:rsidP="00756CA3">
            <w:pPr>
              <w:rPr>
                <w:sz w:val="20"/>
                <w:szCs w:val="20"/>
              </w:rPr>
            </w:pPr>
          </w:p>
          <w:p w14:paraId="422F14F9" w14:textId="77777777" w:rsidR="00604FEB" w:rsidRDefault="00604FEB" w:rsidP="00756CA3">
            <w:pPr>
              <w:rPr>
                <w:sz w:val="20"/>
                <w:szCs w:val="20"/>
              </w:rPr>
            </w:pPr>
          </w:p>
          <w:p w14:paraId="23447C62" w14:textId="77777777" w:rsidR="00604FEB" w:rsidRDefault="00604FEB" w:rsidP="00756CA3">
            <w:pPr>
              <w:rPr>
                <w:sz w:val="20"/>
                <w:szCs w:val="20"/>
              </w:rPr>
            </w:pPr>
          </w:p>
          <w:p w14:paraId="156492F9" w14:textId="77777777" w:rsidR="00604FEB" w:rsidRDefault="00604FEB" w:rsidP="00756CA3">
            <w:pPr>
              <w:rPr>
                <w:sz w:val="20"/>
                <w:szCs w:val="20"/>
              </w:rPr>
            </w:pPr>
          </w:p>
          <w:p w14:paraId="4E6705FD" w14:textId="77777777" w:rsidR="00604FEB" w:rsidRDefault="00604FEB" w:rsidP="00604FEB">
            <w:pPr>
              <w:rPr>
                <w:rFonts w:cs="Arial"/>
                <w:color w:val="33322F"/>
                <w:sz w:val="20"/>
                <w:szCs w:val="20"/>
              </w:rPr>
            </w:pPr>
            <w:r>
              <w:rPr>
                <w:rFonts w:cs="Arial"/>
                <w:bCs/>
                <w:color w:val="33322F"/>
                <w:sz w:val="20"/>
                <w:szCs w:val="20"/>
              </w:rPr>
              <w:t>BIO.B.4.1.1</w:t>
            </w:r>
            <w:r w:rsidRPr="006D6254">
              <w:rPr>
                <w:rFonts w:cs="Arial"/>
                <w:bCs/>
                <w:color w:val="33322F"/>
                <w:sz w:val="20"/>
                <w:szCs w:val="20"/>
              </w:rPr>
              <w:t>:</w:t>
            </w:r>
            <w:r w:rsidRPr="006D6254">
              <w:rPr>
                <w:rFonts w:cs="Arial"/>
                <w:color w:val="33322F"/>
                <w:sz w:val="20"/>
                <w:szCs w:val="20"/>
              </w:rPr>
              <w:t xml:space="preserve"> </w:t>
            </w:r>
            <w:r>
              <w:rPr>
                <w:rFonts w:cs="Arial"/>
                <w:color w:val="33322F"/>
                <w:sz w:val="20"/>
                <w:szCs w:val="20"/>
              </w:rPr>
              <w:t xml:space="preserve">Describe the ecological levels of organization (i.e., organism, population, community, ecosystem, biome, </w:t>
            </w:r>
            <w:proofErr w:type="gramStart"/>
            <w:r>
              <w:rPr>
                <w:rFonts w:cs="Arial"/>
                <w:color w:val="33322F"/>
                <w:sz w:val="20"/>
                <w:szCs w:val="20"/>
              </w:rPr>
              <w:t>biosphere</w:t>
            </w:r>
            <w:proofErr w:type="gramEnd"/>
            <w:r>
              <w:rPr>
                <w:rFonts w:cs="Arial"/>
                <w:color w:val="33322F"/>
                <w:sz w:val="20"/>
                <w:szCs w:val="20"/>
              </w:rPr>
              <w:t>).</w:t>
            </w:r>
          </w:p>
          <w:p w14:paraId="615DA934" w14:textId="77777777" w:rsidR="00604FEB" w:rsidRDefault="00604FEB" w:rsidP="00604FEB">
            <w:pPr>
              <w:rPr>
                <w:rFonts w:cs="Arial"/>
                <w:color w:val="33322F"/>
                <w:sz w:val="20"/>
                <w:szCs w:val="20"/>
              </w:rPr>
            </w:pPr>
          </w:p>
          <w:p w14:paraId="6131181D" w14:textId="77777777" w:rsidR="00604FEB" w:rsidRDefault="00604FEB" w:rsidP="00604FEB">
            <w:pPr>
              <w:rPr>
                <w:rFonts w:cs="Arial"/>
                <w:color w:val="33322F"/>
                <w:sz w:val="20"/>
                <w:szCs w:val="20"/>
              </w:rPr>
            </w:pPr>
            <w:r>
              <w:rPr>
                <w:rFonts w:cs="Arial"/>
                <w:color w:val="33322F"/>
                <w:sz w:val="20"/>
                <w:szCs w:val="20"/>
              </w:rPr>
              <w:t>BIO.B.4.1.2: Describe characteristic biotic and abiotic components of aquatic and terrestrial ecosystems.</w:t>
            </w:r>
          </w:p>
          <w:p w14:paraId="337703C7" w14:textId="77777777" w:rsidR="00604FEB" w:rsidRDefault="00604FEB" w:rsidP="00604FEB">
            <w:pPr>
              <w:rPr>
                <w:sz w:val="20"/>
                <w:szCs w:val="20"/>
              </w:rPr>
            </w:pPr>
          </w:p>
          <w:p w14:paraId="77D8AAB4" w14:textId="77777777" w:rsidR="00604FEB" w:rsidRDefault="00604FEB" w:rsidP="0060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BIO.B.4.2.1: Describe how energy flows through an ecosystem (e.g., food chains, food webs, energy pyramids).</w:t>
            </w:r>
          </w:p>
          <w:p w14:paraId="4E19AB2F" w14:textId="77777777" w:rsidR="00604FEB" w:rsidRDefault="00604FEB" w:rsidP="00604FEB">
            <w:pPr>
              <w:rPr>
                <w:sz w:val="20"/>
                <w:szCs w:val="20"/>
              </w:rPr>
            </w:pPr>
          </w:p>
          <w:p w14:paraId="49C90436" w14:textId="77777777" w:rsidR="00604FEB" w:rsidRDefault="00604FEB" w:rsidP="0060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BIO.B.4.2.2: Describe biotic interactions in an ecosystem (e.g., competition, predation, symbiosis).</w:t>
            </w:r>
          </w:p>
          <w:p w14:paraId="3FB3792A" w14:textId="77777777" w:rsidR="00604FEB" w:rsidRDefault="00604FEB" w:rsidP="00604FEB">
            <w:pPr>
              <w:rPr>
                <w:sz w:val="20"/>
                <w:szCs w:val="20"/>
              </w:rPr>
            </w:pPr>
          </w:p>
          <w:p w14:paraId="633C0929" w14:textId="77777777" w:rsidR="00604FEB" w:rsidRDefault="00604FEB" w:rsidP="0060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BIO.B.4.2.3: Describe how matter recycles through an ecosystem (i.e., water cycle, carbon cycle, oxygen cycle, nitrogen cycle).</w:t>
            </w:r>
          </w:p>
          <w:p w14:paraId="11385FFC" w14:textId="77777777" w:rsidR="00604FEB" w:rsidRDefault="00604FEB" w:rsidP="00604FEB">
            <w:pPr>
              <w:rPr>
                <w:sz w:val="20"/>
                <w:szCs w:val="20"/>
              </w:rPr>
            </w:pPr>
          </w:p>
          <w:p w14:paraId="3AC70437" w14:textId="77777777" w:rsidR="00604FEB" w:rsidRDefault="00604FEB" w:rsidP="0060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BIO.B.4.2.4: Describe how ecosystems change in response to natural and human disturbances (e.g., climate changes, introduction of non-native species, pollution, fires).</w:t>
            </w:r>
          </w:p>
          <w:p w14:paraId="7FF97842" w14:textId="77777777" w:rsidR="00604FEB" w:rsidRDefault="00604FEB" w:rsidP="00604FEB">
            <w:pPr>
              <w:rPr>
                <w:sz w:val="20"/>
                <w:szCs w:val="20"/>
              </w:rPr>
            </w:pPr>
          </w:p>
          <w:p w14:paraId="3DE7D1EE" w14:textId="20878AB8" w:rsidR="00604FEB" w:rsidRPr="006D6254" w:rsidRDefault="00604FEB" w:rsidP="0060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BIO.B.4.2.5: Describe the effects of limiting factors on population dynamics and potential species extinction</w:t>
            </w:r>
          </w:p>
        </w:tc>
        <w:tc>
          <w:tcPr>
            <w:tcW w:w="564" w:type="pct"/>
            <w:tcBorders>
              <w:top w:val="single" w:sz="6" w:space="0" w:color="000000"/>
            </w:tcBorders>
          </w:tcPr>
          <w:p w14:paraId="016D5BA6" w14:textId="77777777" w:rsidR="001878F5" w:rsidRDefault="001878F5" w:rsidP="00756CA3">
            <w:pPr>
              <w:rPr>
                <w:rFonts w:ascii="Times New Roman" w:hAnsi="Times New Roman"/>
                <w:sz w:val="20"/>
              </w:rPr>
            </w:pPr>
          </w:p>
          <w:p w14:paraId="6B5C2CFE" w14:textId="77777777" w:rsidR="00174E97" w:rsidRDefault="00174E97" w:rsidP="00756C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Assignments</w:t>
            </w:r>
          </w:p>
          <w:p w14:paraId="5BE5E9D3" w14:textId="77777777" w:rsidR="001878F5" w:rsidRDefault="00174E97" w:rsidP="00756C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Quizzes</w:t>
            </w:r>
          </w:p>
          <w:p w14:paraId="4FC2BAE5" w14:textId="77777777" w:rsidR="00174E97" w:rsidRDefault="00174E97" w:rsidP="00756C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Labs</w:t>
            </w:r>
          </w:p>
          <w:p w14:paraId="6FFBFD41" w14:textId="77777777" w:rsidR="00174E97" w:rsidRDefault="00174E97" w:rsidP="00756C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Tests</w:t>
            </w:r>
          </w:p>
          <w:p w14:paraId="312F9FC6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0B113DD5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2F7DD21F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08F2BC84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6336D1D8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491D26A8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7E60D70A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64269CEE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385F51DE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3BD491B5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64E6A159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7EC8AFF1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74129DDE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093F4E74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5CB174E8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1EDECE09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6492FC5E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75E89ED3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78220E71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4D9106C0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4FBCDDC6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1B94CF98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36ECCBD1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3553E359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6E459FAD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000BA198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5942ED81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779E4AEC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0EAD3E24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2735AF0A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5188E2CE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0B71E051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2AB730FC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50DEF7CE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14D585E3" w14:textId="77777777" w:rsidR="00604FEB" w:rsidRDefault="00604FEB" w:rsidP="00756CA3">
            <w:pPr>
              <w:rPr>
                <w:rFonts w:ascii="Times New Roman" w:hAnsi="Times New Roman"/>
                <w:sz w:val="20"/>
              </w:rPr>
            </w:pPr>
          </w:p>
          <w:p w14:paraId="5E7E0617" w14:textId="77777777" w:rsidR="00604FEB" w:rsidRDefault="00604FEB" w:rsidP="00604F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Assignments</w:t>
            </w:r>
          </w:p>
          <w:p w14:paraId="23BC9C24" w14:textId="77777777" w:rsidR="00604FEB" w:rsidRDefault="00604FEB" w:rsidP="00604F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Quizzes</w:t>
            </w:r>
          </w:p>
          <w:p w14:paraId="15BEC741" w14:textId="77777777" w:rsidR="00604FEB" w:rsidRDefault="00604FEB" w:rsidP="00604F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Labs</w:t>
            </w:r>
          </w:p>
          <w:p w14:paraId="5B61AE05" w14:textId="52EEC89A" w:rsidR="00604FEB" w:rsidRPr="00EE19A8" w:rsidRDefault="00604FEB" w:rsidP="00604F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Tests</w:t>
            </w:r>
          </w:p>
        </w:tc>
      </w:tr>
    </w:tbl>
    <w:p w14:paraId="23251AF8" w14:textId="6FC0AE2E" w:rsidR="00F14E91" w:rsidRDefault="00756CA3" w:rsidP="00040402">
      <w:pPr>
        <w:rPr>
          <w:rFonts w:ascii="Times New Roman" w:hAnsi="Times New Roman"/>
          <w:color w:val="000090"/>
          <w:sz w:val="32"/>
        </w:rPr>
      </w:pPr>
      <w:r>
        <w:rPr>
          <w:rFonts w:ascii="Times New Roman" w:hAnsi="Times New Roman"/>
          <w:color w:val="000090"/>
          <w:sz w:val="32"/>
        </w:rPr>
        <w:lastRenderedPageBreak/>
        <w:br w:type="textWrapping" w:clear="all"/>
      </w:r>
    </w:p>
    <w:p w14:paraId="61887422" w14:textId="77777777" w:rsidR="00F14E91" w:rsidRDefault="00F14E91" w:rsidP="00040402">
      <w:pPr>
        <w:rPr>
          <w:rFonts w:ascii="Times New Roman" w:hAnsi="Times New Roman"/>
          <w:color w:val="000090"/>
          <w:sz w:val="32"/>
        </w:rPr>
      </w:pPr>
    </w:p>
    <w:p w14:paraId="4ADC2699" w14:textId="77777777" w:rsidR="00F14E91" w:rsidRDefault="00F14E91" w:rsidP="00040402">
      <w:pPr>
        <w:rPr>
          <w:rFonts w:ascii="Times New Roman" w:hAnsi="Times New Roman"/>
          <w:color w:val="000090"/>
          <w:sz w:val="32"/>
        </w:rPr>
      </w:pPr>
    </w:p>
    <w:p w14:paraId="7AC1AB26" w14:textId="77777777" w:rsidR="00F14E91" w:rsidRDefault="00F14E91" w:rsidP="00040402">
      <w:pPr>
        <w:rPr>
          <w:rFonts w:ascii="Times New Roman" w:hAnsi="Times New Roman"/>
          <w:color w:val="000090"/>
          <w:sz w:val="32"/>
        </w:rPr>
      </w:pPr>
    </w:p>
    <w:p w14:paraId="72CFBC66" w14:textId="77777777" w:rsidR="00F14E91" w:rsidRDefault="00F14E91" w:rsidP="00040402">
      <w:pPr>
        <w:rPr>
          <w:rFonts w:ascii="Times New Roman" w:hAnsi="Times New Roman"/>
          <w:color w:val="000090"/>
          <w:sz w:val="32"/>
        </w:rPr>
      </w:pPr>
    </w:p>
    <w:p w14:paraId="6296E720" w14:textId="606A1F04" w:rsidR="00040402" w:rsidRPr="00F14E91" w:rsidRDefault="00040402" w:rsidP="00040402">
      <w:pPr>
        <w:rPr>
          <w:rFonts w:ascii="Times New Roman" w:hAnsi="Times New Roman"/>
          <w:color w:val="000090"/>
          <w:sz w:val="32"/>
        </w:rPr>
      </w:pPr>
    </w:p>
    <w:p w14:paraId="522DA3DF" w14:textId="77777777" w:rsidR="00040402" w:rsidRPr="00751503" w:rsidRDefault="00040402" w:rsidP="00040402">
      <w:pPr>
        <w:rPr>
          <w:rFonts w:ascii="Times New Roman" w:hAnsi="Times New Roman"/>
          <w:sz w:val="20"/>
        </w:rPr>
      </w:pPr>
    </w:p>
    <w:p w14:paraId="49B7B08F" w14:textId="77777777" w:rsidR="00040402" w:rsidRPr="00EE19A8" w:rsidRDefault="00040402" w:rsidP="00040402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tblpY="1"/>
        <w:tblOverlap w:val="never"/>
        <w:tblW w:w="5314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9"/>
        <w:gridCol w:w="267"/>
        <w:gridCol w:w="1443"/>
        <w:gridCol w:w="1434"/>
        <w:gridCol w:w="3424"/>
        <w:gridCol w:w="1757"/>
        <w:gridCol w:w="1555"/>
      </w:tblGrid>
      <w:tr w:rsidR="002F1EC7" w:rsidRPr="002F200F" w14:paraId="3B89A0C9" w14:textId="77777777" w:rsidTr="002F1EC7">
        <w:trPr>
          <w:tblHeader/>
        </w:trPr>
        <w:tc>
          <w:tcPr>
            <w:tcW w:w="5000" w:type="pct"/>
            <w:gridSpan w:val="7"/>
            <w:tcBorders>
              <w:top w:val="double" w:sz="6" w:space="0" w:color="000000"/>
              <w:bottom w:val="single" w:sz="6" w:space="0" w:color="000000"/>
            </w:tcBorders>
            <w:shd w:val="clear" w:color="auto" w:fill="999999"/>
          </w:tcPr>
          <w:p w14:paraId="3DFEC297" w14:textId="46009F68" w:rsidR="002F1EC7" w:rsidRPr="00F14E91" w:rsidRDefault="002F1EC7" w:rsidP="002F1EC7">
            <w:pPr>
              <w:rPr>
                <w:rFonts w:cs="Arial"/>
                <w:b/>
                <w:color w:val="FFFF00"/>
                <w:sz w:val="28"/>
                <w:szCs w:val="28"/>
              </w:rPr>
            </w:pPr>
            <w:r w:rsidRPr="00F14E91">
              <w:rPr>
                <w:b/>
                <w:caps/>
                <w:color w:val="FFFF00"/>
                <w:sz w:val="28"/>
                <w:szCs w:val="28"/>
              </w:rPr>
              <w:t>UNIT</w:t>
            </w:r>
            <w:r w:rsidRPr="00F14E91">
              <w:rPr>
                <w:caps/>
                <w:color w:val="FFFF00"/>
                <w:sz w:val="28"/>
                <w:szCs w:val="28"/>
              </w:rPr>
              <w:t xml:space="preserve"> </w:t>
            </w:r>
            <w:r w:rsidR="0010187F">
              <w:rPr>
                <w:caps/>
                <w:color w:val="FFFF00"/>
                <w:sz w:val="28"/>
                <w:szCs w:val="28"/>
              </w:rPr>
              <w:t>5</w:t>
            </w:r>
            <w:r w:rsidRPr="00F14E91">
              <w:rPr>
                <w:rFonts w:cs="Arial"/>
                <w:b/>
                <w:color w:val="FFFF00"/>
                <w:sz w:val="28"/>
                <w:szCs w:val="28"/>
              </w:rPr>
              <w:t xml:space="preserve">:  </w:t>
            </w:r>
            <w:r w:rsidR="00547FA7">
              <w:rPr>
                <w:rFonts w:cs="Arial"/>
                <w:b/>
                <w:color w:val="FFFF00"/>
                <w:sz w:val="28"/>
                <w:szCs w:val="28"/>
              </w:rPr>
              <w:t xml:space="preserve">Inheritance, Heredity and </w:t>
            </w:r>
            <w:r>
              <w:rPr>
                <w:rFonts w:cs="Arial"/>
                <w:b/>
                <w:color w:val="FFFF00"/>
                <w:sz w:val="28"/>
                <w:szCs w:val="28"/>
              </w:rPr>
              <w:t>Genetics</w:t>
            </w:r>
            <w:r w:rsidR="00C94E36">
              <w:rPr>
                <w:rFonts w:cs="Arial"/>
                <w:b/>
                <w:color w:val="FFFF00"/>
                <w:sz w:val="28"/>
                <w:szCs w:val="28"/>
              </w:rPr>
              <w:t xml:space="preserve"> </w:t>
            </w:r>
          </w:p>
          <w:p w14:paraId="717BF597" w14:textId="77777777" w:rsidR="002F1EC7" w:rsidRPr="002F200F" w:rsidRDefault="002F1EC7" w:rsidP="002F1EC7">
            <w:pPr>
              <w:rPr>
                <w:rFonts w:ascii="Times New Roman" w:hAnsi="Times New Roman"/>
                <w:caps/>
                <w:color w:val="FFFF00"/>
                <w:sz w:val="20"/>
              </w:rPr>
            </w:pPr>
          </w:p>
        </w:tc>
      </w:tr>
      <w:tr w:rsidR="002F1EC7" w:rsidRPr="00EE19A8" w14:paraId="20816F25" w14:textId="77777777" w:rsidTr="002F1EC7">
        <w:trPr>
          <w:gridAfter w:val="1"/>
          <w:wAfter w:w="500" w:type="pct"/>
          <w:trHeight w:val="692"/>
          <w:tblHeader/>
        </w:trPr>
        <w:tc>
          <w:tcPr>
            <w:tcW w:w="18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29EA0D79" w14:textId="77777777" w:rsidR="002F1EC7" w:rsidRPr="00EE19A8" w:rsidRDefault="002F1EC7" w:rsidP="002F1EC7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Learning Objectives</w:t>
            </w:r>
          </w:p>
        </w:tc>
        <w:tc>
          <w:tcPr>
            <w:tcW w:w="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3139541" w14:textId="77777777" w:rsidR="002F1EC7" w:rsidRPr="00EE19A8" w:rsidRDefault="002F1EC7" w:rsidP="002F1EC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71519E3A" w14:textId="77777777" w:rsidR="002F1EC7" w:rsidRDefault="002F1EC7" w:rsidP="002F1EC7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Text </w:t>
            </w:r>
          </w:p>
          <w:p w14:paraId="632FF913" w14:textId="77777777" w:rsidR="002F1EC7" w:rsidRPr="00EE19A8" w:rsidRDefault="002F1EC7" w:rsidP="002F1EC7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Section</w:t>
            </w:r>
          </w:p>
        </w:tc>
        <w:tc>
          <w:tcPr>
            <w:tcW w:w="46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42733E38" w14:textId="77777777" w:rsidR="002F1EC7" w:rsidRPr="00EE19A8" w:rsidRDefault="002F1EC7" w:rsidP="002F1EC7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Eligible Content</w:t>
            </w:r>
          </w:p>
        </w:tc>
        <w:tc>
          <w:tcPr>
            <w:tcW w:w="110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5A26CEE5" w14:textId="77777777" w:rsidR="002F1EC7" w:rsidRPr="00EE19A8" w:rsidRDefault="002F1EC7" w:rsidP="002F1EC7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Eligible Content Descriptors</w:t>
            </w:r>
          </w:p>
        </w:tc>
        <w:tc>
          <w:tcPr>
            <w:tcW w:w="56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DDC1E41" w14:textId="77777777" w:rsidR="002F1EC7" w:rsidRPr="00EE19A8" w:rsidRDefault="002F1EC7" w:rsidP="002F1EC7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Assessments</w:t>
            </w:r>
          </w:p>
        </w:tc>
      </w:tr>
      <w:tr w:rsidR="002F1EC7" w:rsidRPr="00EE19A8" w14:paraId="07F6F22F" w14:textId="77777777" w:rsidTr="002F1EC7">
        <w:trPr>
          <w:gridAfter w:val="1"/>
          <w:wAfter w:w="501" w:type="pct"/>
        </w:trPr>
        <w:tc>
          <w:tcPr>
            <w:tcW w:w="1823" w:type="pct"/>
            <w:tcBorders>
              <w:top w:val="single" w:sz="6" w:space="0" w:color="000000"/>
            </w:tcBorders>
          </w:tcPr>
          <w:p w14:paraId="20919584" w14:textId="00DE6B79" w:rsidR="002F1EC7" w:rsidRDefault="00295FD1" w:rsidP="002F1E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Chapter 10: Cell Growth and Division</w:t>
            </w:r>
          </w:p>
          <w:p w14:paraId="6F4F645C" w14:textId="53CA0C2A" w:rsidR="00295FD1" w:rsidRDefault="00295FD1" w:rsidP="002F1EC7">
            <w:pPr>
              <w:rPr>
                <w:sz w:val="20"/>
              </w:rPr>
            </w:pPr>
            <w:r>
              <w:rPr>
                <w:sz w:val="20"/>
              </w:rPr>
              <w:t>10.1.1 Explain the problems that growth causes for cells</w:t>
            </w:r>
          </w:p>
          <w:p w14:paraId="09419315" w14:textId="4829ABAB" w:rsidR="00295FD1" w:rsidRDefault="00295FD1" w:rsidP="002F1EC7">
            <w:pPr>
              <w:rPr>
                <w:sz w:val="20"/>
              </w:rPr>
            </w:pPr>
            <w:r>
              <w:rPr>
                <w:sz w:val="20"/>
              </w:rPr>
              <w:t>10.1.2 Compare sexual and asexual reproduction</w:t>
            </w:r>
          </w:p>
          <w:p w14:paraId="7428FA1D" w14:textId="77777777" w:rsidR="00F62B51" w:rsidRDefault="00F62B51" w:rsidP="002F1EC7">
            <w:pPr>
              <w:rPr>
                <w:sz w:val="20"/>
              </w:rPr>
            </w:pPr>
          </w:p>
          <w:p w14:paraId="63102C3C" w14:textId="77777777" w:rsidR="00F62B51" w:rsidRDefault="00F62B51" w:rsidP="002F1EC7">
            <w:pPr>
              <w:rPr>
                <w:sz w:val="20"/>
              </w:rPr>
            </w:pPr>
            <w:r>
              <w:rPr>
                <w:sz w:val="20"/>
              </w:rPr>
              <w:t>10.2.1 Describe the role of chromosomes in cell division</w:t>
            </w:r>
          </w:p>
          <w:p w14:paraId="7E7DE3D1" w14:textId="77777777" w:rsidR="00F62B51" w:rsidRDefault="00F62B51" w:rsidP="002F1EC7">
            <w:pPr>
              <w:rPr>
                <w:sz w:val="20"/>
              </w:rPr>
            </w:pPr>
            <w:r>
              <w:rPr>
                <w:sz w:val="20"/>
              </w:rPr>
              <w:t>10.2.2 Name the main events of the cell cycle</w:t>
            </w:r>
          </w:p>
          <w:p w14:paraId="2CE56764" w14:textId="07573743" w:rsidR="00F62B51" w:rsidRDefault="00F62B51" w:rsidP="002F1EC7">
            <w:pPr>
              <w:rPr>
                <w:sz w:val="20"/>
              </w:rPr>
            </w:pPr>
            <w:r>
              <w:rPr>
                <w:sz w:val="20"/>
              </w:rPr>
              <w:t xml:space="preserve">10.2.3 </w:t>
            </w:r>
            <w:r w:rsidR="00EF0086">
              <w:rPr>
                <w:sz w:val="20"/>
              </w:rPr>
              <w:t>Describe what happens during the four phases of mitosis</w:t>
            </w:r>
          </w:p>
          <w:p w14:paraId="4F5EADDF" w14:textId="4426A85A" w:rsidR="00EF0086" w:rsidRDefault="00EF0086" w:rsidP="002F1EC7">
            <w:pPr>
              <w:rPr>
                <w:sz w:val="20"/>
              </w:rPr>
            </w:pPr>
            <w:r>
              <w:rPr>
                <w:sz w:val="20"/>
              </w:rPr>
              <w:t>10.2.4 Describe the process of cytokinesis</w:t>
            </w:r>
          </w:p>
          <w:p w14:paraId="1081C6AA" w14:textId="77777777" w:rsidR="005364FA" w:rsidRDefault="005364FA" w:rsidP="002F1EC7">
            <w:pPr>
              <w:rPr>
                <w:sz w:val="20"/>
              </w:rPr>
            </w:pPr>
          </w:p>
          <w:p w14:paraId="5DAF2B31" w14:textId="2418E2ED" w:rsidR="005364FA" w:rsidRDefault="005364FA" w:rsidP="002F1EC7">
            <w:pPr>
              <w:rPr>
                <w:b/>
                <w:sz w:val="20"/>
              </w:rPr>
            </w:pPr>
            <w:r w:rsidRPr="005364FA">
              <w:rPr>
                <w:b/>
                <w:sz w:val="20"/>
              </w:rPr>
              <w:t>Chapter 11</w:t>
            </w:r>
          </w:p>
          <w:p w14:paraId="69C655B1" w14:textId="2C55E6A0" w:rsidR="005364FA" w:rsidRDefault="005364FA" w:rsidP="002F1EC7">
            <w:pPr>
              <w:rPr>
                <w:sz w:val="20"/>
              </w:rPr>
            </w:pPr>
            <w:r>
              <w:rPr>
                <w:sz w:val="20"/>
              </w:rPr>
              <w:t>11.1.1 Describe Mendel’s studies and conclusions about inheritance</w:t>
            </w:r>
          </w:p>
          <w:p w14:paraId="767D5200" w14:textId="3059C5C9" w:rsidR="005364FA" w:rsidRDefault="005364FA" w:rsidP="002F1EC7">
            <w:pPr>
              <w:rPr>
                <w:sz w:val="20"/>
              </w:rPr>
            </w:pPr>
            <w:r>
              <w:rPr>
                <w:sz w:val="20"/>
              </w:rPr>
              <w:t>11.1.2 Explain the principle of segregation</w:t>
            </w:r>
          </w:p>
          <w:p w14:paraId="194CB82C" w14:textId="77777777" w:rsidR="005364FA" w:rsidRDefault="005364FA" w:rsidP="002F1EC7">
            <w:pPr>
              <w:rPr>
                <w:sz w:val="20"/>
              </w:rPr>
            </w:pPr>
          </w:p>
          <w:p w14:paraId="1BEEE2A6" w14:textId="77777777" w:rsidR="005364FA" w:rsidRDefault="005364FA" w:rsidP="002F1EC7">
            <w:pPr>
              <w:rPr>
                <w:sz w:val="20"/>
              </w:rPr>
            </w:pPr>
            <w:r>
              <w:rPr>
                <w:sz w:val="20"/>
              </w:rPr>
              <w:t>11.2.1Explain how geneticists use the principle of probability to make Punnett squares</w:t>
            </w:r>
          </w:p>
          <w:p w14:paraId="3679AFCE" w14:textId="224FD1F5" w:rsidR="005364FA" w:rsidRDefault="005364FA" w:rsidP="002F1EC7">
            <w:pPr>
              <w:rPr>
                <w:sz w:val="20"/>
              </w:rPr>
            </w:pPr>
            <w:r>
              <w:rPr>
                <w:sz w:val="20"/>
              </w:rPr>
              <w:t>11.2.2 Explain the principle of independent assortment</w:t>
            </w:r>
          </w:p>
          <w:p w14:paraId="6B3655FB" w14:textId="161EAC3B" w:rsidR="005364FA" w:rsidRDefault="005364FA" w:rsidP="002F1EC7">
            <w:pPr>
              <w:rPr>
                <w:sz w:val="20"/>
              </w:rPr>
            </w:pPr>
            <w:r>
              <w:rPr>
                <w:sz w:val="20"/>
              </w:rPr>
              <w:t>11.2.3 Explain how Mendel’s principles apply to all organisms</w:t>
            </w:r>
          </w:p>
          <w:p w14:paraId="31C20EC7" w14:textId="77777777" w:rsidR="005364FA" w:rsidRDefault="005364FA" w:rsidP="002F1EC7">
            <w:pPr>
              <w:rPr>
                <w:sz w:val="20"/>
              </w:rPr>
            </w:pPr>
          </w:p>
          <w:p w14:paraId="728B759F" w14:textId="0223F5DF" w:rsidR="005364FA" w:rsidRDefault="005364FA" w:rsidP="002F1EC7">
            <w:pPr>
              <w:rPr>
                <w:sz w:val="20"/>
              </w:rPr>
            </w:pPr>
            <w:r>
              <w:rPr>
                <w:sz w:val="20"/>
              </w:rPr>
              <w:t>11.3.1 Describe other patterns of inheritance (co-dominance, incomplete dominance, multiple alleles, polygenic and sex-linked inheritance)</w:t>
            </w:r>
          </w:p>
          <w:p w14:paraId="55D5EE16" w14:textId="0B1BAF64" w:rsidR="005364FA" w:rsidRDefault="005364FA" w:rsidP="002F1EC7">
            <w:pPr>
              <w:rPr>
                <w:sz w:val="20"/>
              </w:rPr>
            </w:pPr>
            <w:r>
              <w:rPr>
                <w:sz w:val="20"/>
              </w:rPr>
              <w:t>11.3.2 Explain the relationship between genes and the environment</w:t>
            </w:r>
          </w:p>
          <w:p w14:paraId="40244A4C" w14:textId="77777777" w:rsidR="005364FA" w:rsidRDefault="005364FA" w:rsidP="002F1EC7">
            <w:pPr>
              <w:rPr>
                <w:sz w:val="20"/>
              </w:rPr>
            </w:pPr>
          </w:p>
          <w:p w14:paraId="4B431D93" w14:textId="77777777" w:rsidR="005364FA" w:rsidRDefault="005364FA" w:rsidP="002F1EC7">
            <w:pPr>
              <w:rPr>
                <w:sz w:val="20"/>
              </w:rPr>
            </w:pPr>
            <w:r>
              <w:rPr>
                <w:sz w:val="20"/>
              </w:rPr>
              <w:t>11.4.1 Contrast the number of chromosomes in body cells and in gametes</w:t>
            </w:r>
          </w:p>
          <w:p w14:paraId="68D273AE" w14:textId="77777777" w:rsidR="005364FA" w:rsidRDefault="005364FA" w:rsidP="002F1EC7">
            <w:pPr>
              <w:rPr>
                <w:sz w:val="20"/>
              </w:rPr>
            </w:pPr>
            <w:r>
              <w:rPr>
                <w:sz w:val="20"/>
              </w:rPr>
              <w:t>11.4.2 Summarize the events of meiosis</w:t>
            </w:r>
          </w:p>
          <w:p w14:paraId="3C63DBC7" w14:textId="77777777" w:rsidR="005364FA" w:rsidRDefault="005364FA" w:rsidP="002F1EC7">
            <w:pPr>
              <w:rPr>
                <w:sz w:val="20"/>
              </w:rPr>
            </w:pPr>
            <w:r>
              <w:rPr>
                <w:sz w:val="20"/>
              </w:rPr>
              <w:t>11.4.3 Contrast mitosis and meiosis</w:t>
            </w:r>
          </w:p>
          <w:p w14:paraId="56C8DDAE" w14:textId="12EF33F7" w:rsidR="005364FA" w:rsidRPr="005364FA" w:rsidRDefault="00B17A5D" w:rsidP="00B17A5D">
            <w:pPr>
              <w:tabs>
                <w:tab w:val="left" w:pos="630"/>
              </w:tabs>
              <w:rPr>
                <w:sz w:val="20"/>
              </w:rPr>
            </w:pPr>
            <w:r>
              <w:rPr>
                <w:sz w:val="20"/>
              </w:rPr>
              <w:t>11.4.4 Describe how alleles from different genes can be inherited together</w:t>
            </w:r>
          </w:p>
          <w:p w14:paraId="344261A4" w14:textId="77777777" w:rsidR="002F1EC7" w:rsidRDefault="002F1EC7" w:rsidP="00547FA7">
            <w:pPr>
              <w:rPr>
                <w:sz w:val="20"/>
              </w:rPr>
            </w:pPr>
          </w:p>
          <w:p w14:paraId="2DC3A1A4" w14:textId="77777777" w:rsidR="00F23551" w:rsidRDefault="00F23551" w:rsidP="00547FA7">
            <w:pPr>
              <w:rPr>
                <w:sz w:val="20"/>
              </w:rPr>
            </w:pPr>
          </w:p>
          <w:p w14:paraId="451CCB66" w14:textId="77777777" w:rsidR="00F23551" w:rsidRDefault="00F23551" w:rsidP="00547FA7">
            <w:pPr>
              <w:rPr>
                <w:sz w:val="20"/>
              </w:rPr>
            </w:pPr>
          </w:p>
          <w:p w14:paraId="7CB3D215" w14:textId="77777777" w:rsidR="00F23551" w:rsidRDefault="00F23551" w:rsidP="00547FA7">
            <w:pPr>
              <w:rPr>
                <w:sz w:val="20"/>
              </w:rPr>
            </w:pPr>
          </w:p>
          <w:p w14:paraId="198F5B27" w14:textId="77777777" w:rsidR="00F23551" w:rsidRDefault="00F23551" w:rsidP="00547FA7">
            <w:pPr>
              <w:rPr>
                <w:sz w:val="20"/>
              </w:rPr>
            </w:pPr>
          </w:p>
          <w:p w14:paraId="2BA8B3D2" w14:textId="77777777" w:rsidR="00F23551" w:rsidRDefault="00F23551" w:rsidP="00547FA7">
            <w:pPr>
              <w:rPr>
                <w:sz w:val="20"/>
              </w:rPr>
            </w:pPr>
          </w:p>
          <w:p w14:paraId="0207522A" w14:textId="77777777" w:rsidR="00F23551" w:rsidRDefault="00F23551" w:rsidP="00547FA7">
            <w:pPr>
              <w:rPr>
                <w:sz w:val="20"/>
              </w:rPr>
            </w:pPr>
          </w:p>
          <w:p w14:paraId="6DE7C4AF" w14:textId="77777777" w:rsidR="00F23551" w:rsidRDefault="00F23551" w:rsidP="00547FA7">
            <w:pPr>
              <w:rPr>
                <w:sz w:val="20"/>
              </w:rPr>
            </w:pPr>
          </w:p>
          <w:p w14:paraId="6F716CF4" w14:textId="6D6DB576" w:rsidR="00F23551" w:rsidRDefault="00F23551" w:rsidP="00547FA7">
            <w:pPr>
              <w:rPr>
                <w:b/>
                <w:sz w:val="20"/>
              </w:rPr>
            </w:pPr>
            <w:r w:rsidRPr="00F23551">
              <w:rPr>
                <w:b/>
                <w:sz w:val="20"/>
              </w:rPr>
              <w:lastRenderedPageBreak/>
              <w:t>Chapter 12</w:t>
            </w:r>
          </w:p>
          <w:p w14:paraId="306521F5" w14:textId="100E65A1" w:rsidR="00CE249A" w:rsidRDefault="00CE249A" w:rsidP="00547FA7">
            <w:pPr>
              <w:rPr>
                <w:sz w:val="20"/>
              </w:rPr>
            </w:pPr>
            <w:r>
              <w:rPr>
                <w:sz w:val="20"/>
              </w:rPr>
              <w:t xml:space="preserve">12.1.1 </w:t>
            </w:r>
            <w:r w:rsidR="00334C9C">
              <w:rPr>
                <w:sz w:val="20"/>
              </w:rPr>
              <w:t xml:space="preserve"> Identify the role of DNA in heredity </w:t>
            </w:r>
          </w:p>
          <w:p w14:paraId="32D489B9" w14:textId="77777777" w:rsidR="00CE249A" w:rsidRDefault="00CE249A" w:rsidP="00547FA7">
            <w:pPr>
              <w:rPr>
                <w:sz w:val="20"/>
              </w:rPr>
            </w:pPr>
          </w:p>
          <w:p w14:paraId="24D77491" w14:textId="3D2A085D" w:rsidR="00F23551" w:rsidRDefault="00CE249A" w:rsidP="00547FA7">
            <w:pPr>
              <w:rPr>
                <w:sz w:val="20"/>
              </w:rPr>
            </w:pPr>
            <w:r>
              <w:rPr>
                <w:sz w:val="20"/>
              </w:rPr>
              <w:t>12.2.1 Identify the chemical components of DNA</w:t>
            </w:r>
          </w:p>
          <w:p w14:paraId="108FAB09" w14:textId="2AF5BD1F" w:rsidR="00CE249A" w:rsidRDefault="00CE249A" w:rsidP="00547FA7">
            <w:pPr>
              <w:rPr>
                <w:sz w:val="20"/>
              </w:rPr>
            </w:pPr>
            <w:r>
              <w:rPr>
                <w:sz w:val="20"/>
              </w:rPr>
              <w:t>12.2.2</w:t>
            </w:r>
            <w:r w:rsidR="005F3725">
              <w:rPr>
                <w:sz w:val="20"/>
              </w:rPr>
              <w:t xml:space="preserve"> Discuss the experiments leading to the identification of DNA as the molecule that carries the genetic code</w:t>
            </w:r>
          </w:p>
          <w:p w14:paraId="1255C5EE" w14:textId="77777777" w:rsidR="005F3725" w:rsidRDefault="005F3725" w:rsidP="00547FA7">
            <w:pPr>
              <w:rPr>
                <w:sz w:val="20"/>
              </w:rPr>
            </w:pPr>
            <w:r>
              <w:rPr>
                <w:sz w:val="20"/>
              </w:rPr>
              <w:t>12.2.3 Describe the steps leading to the development of the double-helix model of DNA</w:t>
            </w:r>
          </w:p>
          <w:p w14:paraId="5FE875DD" w14:textId="77777777" w:rsidR="005F3725" w:rsidRDefault="005F3725" w:rsidP="00547FA7">
            <w:pPr>
              <w:rPr>
                <w:sz w:val="20"/>
              </w:rPr>
            </w:pPr>
          </w:p>
          <w:p w14:paraId="041D9670" w14:textId="77777777" w:rsidR="005F3725" w:rsidRDefault="005F3725" w:rsidP="00547FA7">
            <w:pPr>
              <w:rPr>
                <w:sz w:val="20"/>
              </w:rPr>
            </w:pPr>
            <w:r>
              <w:rPr>
                <w:sz w:val="20"/>
              </w:rPr>
              <w:t>12.3.1 Summarize the events of DNA replication</w:t>
            </w:r>
          </w:p>
          <w:p w14:paraId="2BEAB316" w14:textId="77777777" w:rsidR="00EE1DDA" w:rsidRDefault="00EE1DDA" w:rsidP="00547FA7">
            <w:pPr>
              <w:rPr>
                <w:sz w:val="20"/>
              </w:rPr>
            </w:pPr>
          </w:p>
          <w:p w14:paraId="135D8E68" w14:textId="77777777" w:rsidR="00334C9C" w:rsidRDefault="00334C9C" w:rsidP="00547FA7">
            <w:pPr>
              <w:rPr>
                <w:sz w:val="20"/>
              </w:rPr>
            </w:pPr>
          </w:p>
          <w:p w14:paraId="65E51C0C" w14:textId="2171D606" w:rsidR="00EE1DDA" w:rsidRDefault="00EE1DDA" w:rsidP="00547FA7">
            <w:pPr>
              <w:rPr>
                <w:b/>
                <w:sz w:val="20"/>
              </w:rPr>
            </w:pPr>
            <w:r w:rsidRPr="00EE1DDA">
              <w:rPr>
                <w:b/>
                <w:sz w:val="20"/>
              </w:rPr>
              <w:t>Chapter 13</w:t>
            </w:r>
          </w:p>
          <w:p w14:paraId="272C599B" w14:textId="740FEBDE" w:rsidR="00EE1DDA" w:rsidRDefault="00BD2824" w:rsidP="00547FA7">
            <w:pPr>
              <w:rPr>
                <w:sz w:val="20"/>
              </w:rPr>
            </w:pPr>
            <w:r>
              <w:rPr>
                <w:sz w:val="20"/>
              </w:rPr>
              <w:t>13.1.1 Contrast RNA and DNA</w:t>
            </w:r>
          </w:p>
          <w:p w14:paraId="21D89D8F" w14:textId="2C734618" w:rsidR="00BD2824" w:rsidRDefault="00BD2824" w:rsidP="00547FA7">
            <w:pPr>
              <w:rPr>
                <w:sz w:val="20"/>
              </w:rPr>
            </w:pPr>
            <w:r>
              <w:rPr>
                <w:sz w:val="20"/>
              </w:rPr>
              <w:t>13.1.2 Explain the process of transcription</w:t>
            </w:r>
          </w:p>
          <w:p w14:paraId="5D54D7B7" w14:textId="77777777" w:rsidR="00BD2824" w:rsidRDefault="00BD2824" w:rsidP="00547FA7">
            <w:pPr>
              <w:rPr>
                <w:sz w:val="20"/>
              </w:rPr>
            </w:pPr>
          </w:p>
          <w:p w14:paraId="1AE46EE2" w14:textId="77777777" w:rsidR="00BD2824" w:rsidRDefault="00BD2824" w:rsidP="00547FA7">
            <w:pPr>
              <w:rPr>
                <w:sz w:val="20"/>
              </w:rPr>
            </w:pPr>
            <w:r>
              <w:rPr>
                <w:sz w:val="20"/>
              </w:rPr>
              <w:t>13.2.1 Identify the genetic code and explain how it is read</w:t>
            </w:r>
          </w:p>
          <w:p w14:paraId="487EA10D" w14:textId="224B93FD" w:rsidR="00BD2824" w:rsidRDefault="00BD2824" w:rsidP="00547FA7">
            <w:pPr>
              <w:rPr>
                <w:sz w:val="20"/>
              </w:rPr>
            </w:pPr>
            <w:r>
              <w:rPr>
                <w:sz w:val="20"/>
              </w:rPr>
              <w:t>13.2.2 Summarize the process of translation</w:t>
            </w:r>
          </w:p>
          <w:p w14:paraId="48790536" w14:textId="06F9A268" w:rsidR="00BD2824" w:rsidRDefault="00BD2824" w:rsidP="00547FA7">
            <w:pPr>
              <w:rPr>
                <w:sz w:val="20"/>
              </w:rPr>
            </w:pPr>
            <w:r>
              <w:rPr>
                <w:sz w:val="20"/>
              </w:rPr>
              <w:t>13.2.3 Describe the central dogma of molecular biology</w:t>
            </w:r>
          </w:p>
          <w:p w14:paraId="31D81BC4" w14:textId="77777777" w:rsidR="00BD2824" w:rsidRDefault="00BD2824" w:rsidP="00547FA7">
            <w:pPr>
              <w:rPr>
                <w:sz w:val="20"/>
              </w:rPr>
            </w:pPr>
          </w:p>
          <w:p w14:paraId="4AADF995" w14:textId="0888279E" w:rsidR="00BD2824" w:rsidRDefault="00BD2824" w:rsidP="00547FA7">
            <w:pPr>
              <w:rPr>
                <w:sz w:val="20"/>
              </w:rPr>
            </w:pPr>
            <w:r>
              <w:rPr>
                <w:sz w:val="20"/>
              </w:rPr>
              <w:t>13.3.1 Define mutations and describe the different types of mutations</w:t>
            </w:r>
          </w:p>
          <w:p w14:paraId="2D42EE77" w14:textId="7386EFBC" w:rsidR="00BD2824" w:rsidRDefault="00BD2824" w:rsidP="00547FA7">
            <w:pPr>
              <w:rPr>
                <w:sz w:val="20"/>
              </w:rPr>
            </w:pPr>
            <w:r>
              <w:rPr>
                <w:sz w:val="20"/>
              </w:rPr>
              <w:t>13.3.2 Describe the effects mutations can have on genes</w:t>
            </w:r>
          </w:p>
          <w:p w14:paraId="4241A5CD" w14:textId="77777777" w:rsidR="00C85C6D" w:rsidRDefault="00C85C6D" w:rsidP="00547FA7">
            <w:pPr>
              <w:rPr>
                <w:sz w:val="20"/>
              </w:rPr>
            </w:pPr>
          </w:p>
          <w:p w14:paraId="6D3E710D" w14:textId="77777777" w:rsidR="004D7FDC" w:rsidRDefault="004D7FDC" w:rsidP="00547FA7">
            <w:pPr>
              <w:rPr>
                <w:sz w:val="20"/>
              </w:rPr>
            </w:pPr>
          </w:p>
          <w:p w14:paraId="534C8711" w14:textId="77777777" w:rsidR="006F4084" w:rsidRDefault="006F4084" w:rsidP="00547FA7">
            <w:pPr>
              <w:rPr>
                <w:sz w:val="20"/>
              </w:rPr>
            </w:pPr>
          </w:p>
          <w:p w14:paraId="70290743" w14:textId="77777777" w:rsidR="004D7FDC" w:rsidRDefault="004D7FDC" w:rsidP="00547FA7">
            <w:pPr>
              <w:rPr>
                <w:b/>
                <w:sz w:val="20"/>
              </w:rPr>
            </w:pPr>
          </w:p>
          <w:p w14:paraId="71089A56" w14:textId="77777777" w:rsidR="004D7FDC" w:rsidRDefault="004D7FDC" w:rsidP="00547FA7">
            <w:pPr>
              <w:rPr>
                <w:b/>
                <w:sz w:val="20"/>
              </w:rPr>
            </w:pPr>
          </w:p>
          <w:p w14:paraId="7215BEF7" w14:textId="77777777" w:rsidR="004D7FDC" w:rsidRDefault="004D7FDC" w:rsidP="00547FA7">
            <w:pPr>
              <w:rPr>
                <w:b/>
                <w:sz w:val="20"/>
              </w:rPr>
            </w:pPr>
          </w:p>
          <w:p w14:paraId="474BEEF5" w14:textId="77777777" w:rsidR="004D7FDC" w:rsidRDefault="004D7FDC" w:rsidP="00547FA7">
            <w:pPr>
              <w:rPr>
                <w:b/>
                <w:sz w:val="20"/>
              </w:rPr>
            </w:pPr>
          </w:p>
          <w:p w14:paraId="471B1621" w14:textId="77777777" w:rsidR="004D7FDC" w:rsidRDefault="004D7FDC" w:rsidP="00547FA7">
            <w:pPr>
              <w:rPr>
                <w:b/>
                <w:sz w:val="20"/>
              </w:rPr>
            </w:pPr>
          </w:p>
          <w:p w14:paraId="752CC3C1" w14:textId="77777777" w:rsidR="004D7FDC" w:rsidRDefault="004D7FDC" w:rsidP="00547FA7">
            <w:pPr>
              <w:rPr>
                <w:b/>
                <w:sz w:val="20"/>
              </w:rPr>
            </w:pPr>
          </w:p>
          <w:p w14:paraId="515EC62A" w14:textId="77777777" w:rsidR="004D7FDC" w:rsidRDefault="004D7FDC" w:rsidP="00547FA7">
            <w:pPr>
              <w:rPr>
                <w:b/>
                <w:sz w:val="20"/>
              </w:rPr>
            </w:pPr>
          </w:p>
          <w:p w14:paraId="3BE50742" w14:textId="77777777" w:rsidR="004D7FDC" w:rsidRDefault="004D7FDC" w:rsidP="00547FA7">
            <w:pPr>
              <w:rPr>
                <w:b/>
                <w:sz w:val="20"/>
              </w:rPr>
            </w:pPr>
          </w:p>
          <w:p w14:paraId="5C544C30" w14:textId="77777777" w:rsidR="004D7FDC" w:rsidRDefault="004D7FDC" w:rsidP="00547FA7">
            <w:pPr>
              <w:rPr>
                <w:b/>
                <w:sz w:val="20"/>
              </w:rPr>
            </w:pPr>
          </w:p>
          <w:p w14:paraId="28FBA5C8" w14:textId="77777777" w:rsidR="004D7FDC" w:rsidRDefault="004D7FDC" w:rsidP="00547FA7">
            <w:pPr>
              <w:rPr>
                <w:b/>
                <w:sz w:val="20"/>
              </w:rPr>
            </w:pPr>
          </w:p>
          <w:p w14:paraId="5913A30D" w14:textId="77777777" w:rsidR="004D7FDC" w:rsidRDefault="004D7FDC" w:rsidP="00547FA7">
            <w:pPr>
              <w:rPr>
                <w:b/>
                <w:sz w:val="20"/>
              </w:rPr>
            </w:pPr>
          </w:p>
          <w:p w14:paraId="616308CE" w14:textId="77777777" w:rsidR="004D7FDC" w:rsidRDefault="004D7FDC" w:rsidP="00547FA7">
            <w:pPr>
              <w:rPr>
                <w:b/>
                <w:sz w:val="20"/>
              </w:rPr>
            </w:pPr>
          </w:p>
          <w:p w14:paraId="2F55B3EF" w14:textId="77777777" w:rsidR="004D7FDC" w:rsidRDefault="004D7FDC" w:rsidP="00547FA7">
            <w:pPr>
              <w:rPr>
                <w:b/>
                <w:sz w:val="20"/>
              </w:rPr>
            </w:pPr>
          </w:p>
          <w:p w14:paraId="1AA804F9" w14:textId="77777777" w:rsidR="004D7FDC" w:rsidRDefault="004D7FDC" w:rsidP="00547FA7">
            <w:pPr>
              <w:rPr>
                <w:b/>
                <w:sz w:val="20"/>
              </w:rPr>
            </w:pPr>
          </w:p>
          <w:p w14:paraId="088747D5" w14:textId="77777777" w:rsidR="00334C9C" w:rsidRDefault="00334C9C" w:rsidP="00547FA7">
            <w:pPr>
              <w:rPr>
                <w:b/>
                <w:sz w:val="20"/>
              </w:rPr>
            </w:pPr>
          </w:p>
          <w:p w14:paraId="48DB6AFA" w14:textId="77777777" w:rsidR="00334C9C" w:rsidRDefault="00334C9C" w:rsidP="00547FA7">
            <w:pPr>
              <w:rPr>
                <w:b/>
                <w:sz w:val="20"/>
              </w:rPr>
            </w:pPr>
          </w:p>
          <w:p w14:paraId="24A3E64B" w14:textId="77777777" w:rsidR="00334C9C" w:rsidRDefault="00334C9C" w:rsidP="00547FA7">
            <w:pPr>
              <w:rPr>
                <w:b/>
                <w:sz w:val="20"/>
              </w:rPr>
            </w:pPr>
          </w:p>
          <w:p w14:paraId="3EC68D2F" w14:textId="77777777" w:rsidR="00334C9C" w:rsidRDefault="00334C9C" w:rsidP="00547FA7">
            <w:pPr>
              <w:rPr>
                <w:b/>
                <w:sz w:val="20"/>
              </w:rPr>
            </w:pPr>
          </w:p>
          <w:p w14:paraId="622317EB" w14:textId="77777777" w:rsidR="00334C9C" w:rsidRDefault="00334C9C" w:rsidP="00547FA7">
            <w:pPr>
              <w:rPr>
                <w:b/>
                <w:sz w:val="20"/>
              </w:rPr>
            </w:pPr>
          </w:p>
          <w:p w14:paraId="7E13A16A" w14:textId="52245D03" w:rsidR="006F4084" w:rsidRDefault="006F4084" w:rsidP="00547FA7">
            <w:pPr>
              <w:rPr>
                <w:b/>
                <w:sz w:val="20"/>
              </w:rPr>
            </w:pPr>
            <w:r w:rsidRPr="006F4084">
              <w:rPr>
                <w:b/>
                <w:sz w:val="20"/>
              </w:rPr>
              <w:lastRenderedPageBreak/>
              <w:t>Chapter 14</w:t>
            </w:r>
          </w:p>
          <w:p w14:paraId="23F30C95" w14:textId="77777777" w:rsidR="006F4084" w:rsidRDefault="006F4084" w:rsidP="00547FA7">
            <w:pPr>
              <w:rPr>
                <w:sz w:val="20"/>
              </w:rPr>
            </w:pPr>
            <w:r>
              <w:rPr>
                <w:sz w:val="20"/>
              </w:rPr>
              <w:t>14.1.1 Identify the types of human chromosomes in a karyotype</w:t>
            </w:r>
          </w:p>
          <w:p w14:paraId="3E366CBF" w14:textId="3E55A042" w:rsidR="006F4084" w:rsidRDefault="006F4084" w:rsidP="00547FA7">
            <w:pPr>
              <w:rPr>
                <w:sz w:val="20"/>
              </w:rPr>
            </w:pPr>
            <w:r>
              <w:rPr>
                <w:sz w:val="20"/>
              </w:rPr>
              <w:t>14.1.2 Describe the patterns of inheritance in human traits</w:t>
            </w:r>
          </w:p>
          <w:p w14:paraId="75F1E229" w14:textId="5B7E2518" w:rsidR="006F4084" w:rsidRDefault="006F4084" w:rsidP="00547FA7">
            <w:pPr>
              <w:rPr>
                <w:sz w:val="20"/>
              </w:rPr>
            </w:pPr>
            <w:r>
              <w:rPr>
                <w:sz w:val="20"/>
              </w:rPr>
              <w:t xml:space="preserve">14.1.3 </w:t>
            </w:r>
            <w:r w:rsidR="006177BE">
              <w:rPr>
                <w:sz w:val="20"/>
              </w:rPr>
              <w:t>Explain how pedigrees are used to study human traits</w:t>
            </w:r>
          </w:p>
          <w:p w14:paraId="761A48BA" w14:textId="77777777" w:rsidR="006177BE" w:rsidRDefault="006177BE" w:rsidP="00547FA7">
            <w:pPr>
              <w:rPr>
                <w:sz w:val="20"/>
              </w:rPr>
            </w:pPr>
          </w:p>
          <w:p w14:paraId="60F6EA8F" w14:textId="1197673D" w:rsidR="006177BE" w:rsidRDefault="006177BE" w:rsidP="00547FA7">
            <w:pPr>
              <w:rPr>
                <w:sz w:val="20"/>
              </w:rPr>
            </w:pPr>
            <w:r>
              <w:rPr>
                <w:sz w:val="20"/>
              </w:rPr>
              <w:t>14.2.1 Explain how small changes in DNA cause genetic disorders</w:t>
            </w:r>
          </w:p>
          <w:p w14:paraId="786036F2" w14:textId="71FBC0E4" w:rsidR="006177BE" w:rsidRDefault="006177BE" w:rsidP="00547FA7">
            <w:pPr>
              <w:rPr>
                <w:sz w:val="20"/>
              </w:rPr>
            </w:pPr>
            <w:r>
              <w:rPr>
                <w:sz w:val="20"/>
              </w:rPr>
              <w:t>14.2.2 Summarize the problems caused by non-disjunction</w:t>
            </w:r>
          </w:p>
          <w:p w14:paraId="6223E0FD" w14:textId="77777777" w:rsidR="006177BE" w:rsidRDefault="006177BE" w:rsidP="00547FA7">
            <w:pPr>
              <w:rPr>
                <w:sz w:val="20"/>
              </w:rPr>
            </w:pPr>
          </w:p>
          <w:p w14:paraId="157B34FC" w14:textId="73FE1092" w:rsidR="006177BE" w:rsidRDefault="00BD1E7F" w:rsidP="00547FA7">
            <w:pPr>
              <w:rPr>
                <w:sz w:val="20"/>
              </w:rPr>
            </w:pPr>
            <w:r>
              <w:rPr>
                <w:sz w:val="20"/>
              </w:rPr>
              <w:t>14.3.1 Describe how DNA is analyzed through gel electrophoresis</w:t>
            </w:r>
          </w:p>
          <w:p w14:paraId="4165CE5F" w14:textId="77777777" w:rsidR="001D41EA" w:rsidRDefault="001D41EA" w:rsidP="00547FA7">
            <w:pPr>
              <w:rPr>
                <w:sz w:val="20"/>
              </w:rPr>
            </w:pPr>
          </w:p>
          <w:p w14:paraId="79AAEBF9" w14:textId="77777777" w:rsidR="001D41EA" w:rsidRDefault="001D41EA" w:rsidP="00547FA7">
            <w:pPr>
              <w:rPr>
                <w:sz w:val="20"/>
              </w:rPr>
            </w:pPr>
          </w:p>
          <w:p w14:paraId="2D2BAB04" w14:textId="77777777" w:rsidR="001D41EA" w:rsidRDefault="001D41EA" w:rsidP="00547FA7">
            <w:pPr>
              <w:rPr>
                <w:sz w:val="20"/>
              </w:rPr>
            </w:pPr>
          </w:p>
          <w:p w14:paraId="7F4C8028" w14:textId="1EA3DDFF" w:rsidR="001D41EA" w:rsidRDefault="00DD2F59" w:rsidP="00547FA7">
            <w:pPr>
              <w:rPr>
                <w:sz w:val="20"/>
              </w:rPr>
            </w:pPr>
            <w:r w:rsidRPr="00DD2F59">
              <w:rPr>
                <w:b/>
                <w:sz w:val="20"/>
              </w:rPr>
              <w:t>Chapter 15</w:t>
            </w:r>
          </w:p>
          <w:p w14:paraId="0F8853A2" w14:textId="01E6B264" w:rsid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15.1.1 Explain the purpose of selective breeding</w:t>
            </w:r>
          </w:p>
          <w:p w14:paraId="7BFD3914" w14:textId="200BDB3F" w:rsid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15.1.2 Explain how people increase genetic variation</w:t>
            </w:r>
          </w:p>
          <w:p w14:paraId="0A566A24" w14:textId="77777777" w:rsidR="00DD2F59" w:rsidRDefault="00DD2F59" w:rsidP="00547FA7">
            <w:pPr>
              <w:rPr>
                <w:sz w:val="20"/>
              </w:rPr>
            </w:pPr>
          </w:p>
          <w:p w14:paraId="3032A952" w14:textId="229668C7" w:rsid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15.2.1 Explain how scientist manipulate DNA</w:t>
            </w:r>
          </w:p>
          <w:p w14:paraId="15557381" w14:textId="77777777" w:rsid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15.2.2 Describe the importance of recombinant DNA</w:t>
            </w:r>
          </w:p>
          <w:p w14:paraId="5966D43A" w14:textId="77777777" w:rsid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15.2.3 Define transgenic and describe the usefulness of some transgenic organisms to humans</w:t>
            </w:r>
          </w:p>
          <w:p w14:paraId="6C57D6F8" w14:textId="77777777" w:rsidR="00DD2F59" w:rsidRDefault="00DD2F59" w:rsidP="00547FA7">
            <w:pPr>
              <w:rPr>
                <w:sz w:val="20"/>
              </w:rPr>
            </w:pPr>
          </w:p>
          <w:p w14:paraId="01ADC6EE" w14:textId="77777777" w:rsid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15.3.1 Describe the benefits of genetic engineering as they relate to agriculture and industry</w:t>
            </w:r>
          </w:p>
          <w:p w14:paraId="02B55083" w14:textId="42D0B590" w:rsid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15.3.2 Explain how recombinant DNA technology can improve human health</w:t>
            </w:r>
          </w:p>
          <w:p w14:paraId="5BD222B6" w14:textId="63C79DB3" w:rsid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15.3.3 Summarize the process of DNA fingerprinting and explain its uses</w:t>
            </w:r>
          </w:p>
          <w:p w14:paraId="7BF9D748" w14:textId="77777777" w:rsidR="00DD2F59" w:rsidRDefault="00DD2F59" w:rsidP="00547FA7">
            <w:pPr>
              <w:rPr>
                <w:sz w:val="20"/>
              </w:rPr>
            </w:pPr>
          </w:p>
          <w:p w14:paraId="3AC4DDA4" w14:textId="6510F35E" w:rsid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15.4.1 Describe some of the issues that relate to biotechnology</w:t>
            </w:r>
          </w:p>
          <w:p w14:paraId="7D76EFCF" w14:textId="77777777" w:rsid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15.4.2 Identify some of the pros and cons of genetically modified foods</w:t>
            </w:r>
          </w:p>
          <w:p w14:paraId="56555183" w14:textId="258FCF06" w:rsidR="00DD2F59" w:rsidRPr="00DD2F59" w:rsidRDefault="00DD2F59" w:rsidP="00547FA7">
            <w:pPr>
              <w:rPr>
                <w:sz w:val="20"/>
              </w:rPr>
            </w:pPr>
            <w:r>
              <w:rPr>
                <w:sz w:val="20"/>
              </w:rPr>
              <w:t>15.4.3 Describe some of the ethical issues relating to biotechnology</w:t>
            </w:r>
          </w:p>
          <w:p w14:paraId="3B45A73C" w14:textId="77777777" w:rsidR="006F4084" w:rsidRPr="006F4084" w:rsidRDefault="006F4084" w:rsidP="00547FA7">
            <w:pPr>
              <w:rPr>
                <w:sz w:val="20"/>
              </w:rPr>
            </w:pPr>
          </w:p>
          <w:p w14:paraId="2C35E6E7" w14:textId="77777777" w:rsidR="00BD2824" w:rsidRPr="00EE1DDA" w:rsidRDefault="00BD2824" w:rsidP="00547FA7">
            <w:pPr>
              <w:rPr>
                <w:sz w:val="20"/>
              </w:rPr>
            </w:pPr>
          </w:p>
          <w:p w14:paraId="16392114" w14:textId="77777777" w:rsidR="00EF0086" w:rsidRPr="006D6254" w:rsidRDefault="00EF0086" w:rsidP="00547FA7">
            <w:pPr>
              <w:rPr>
                <w:sz w:val="20"/>
              </w:rPr>
            </w:pPr>
          </w:p>
        </w:tc>
        <w:tc>
          <w:tcPr>
            <w:tcW w:w="86" w:type="pct"/>
            <w:tcBorders>
              <w:top w:val="single" w:sz="6" w:space="0" w:color="000000"/>
            </w:tcBorders>
          </w:tcPr>
          <w:p w14:paraId="05C58393" w14:textId="77777777" w:rsidR="002F1EC7" w:rsidRPr="006D6254" w:rsidRDefault="002F1EC7" w:rsidP="00C94E36">
            <w:pPr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000000"/>
            </w:tcBorders>
          </w:tcPr>
          <w:p w14:paraId="05555CF9" w14:textId="77777777" w:rsidR="002F1EC7" w:rsidRPr="006D6254" w:rsidRDefault="002F1EC7" w:rsidP="002F1EC7">
            <w:pPr>
              <w:rPr>
                <w:sz w:val="20"/>
              </w:rPr>
            </w:pPr>
          </w:p>
          <w:p w14:paraId="36DC6345" w14:textId="3EB98C7D" w:rsidR="002F1EC7" w:rsidRDefault="00295FD1" w:rsidP="002F1EC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547FA7">
              <w:rPr>
                <w:sz w:val="20"/>
              </w:rPr>
              <w:t>.1</w:t>
            </w:r>
          </w:p>
          <w:p w14:paraId="1A155086" w14:textId="77777777" w:rsidR="00EF0086" w:rsidRDefault="00EF0086" w:rsidP="002F1EC7">
            <w:pPr>
              <w:rPr>
                <w:sz w:val="20"/>
              </w:rPr>
            </w:pPr>
          </w:p>
          <w:p w14:paraId="3EBEF7A0" w14:textId="77777777" w:rsidR="00EF0086" w:rsidRDefault="00EF0086" w:rsidP="002F1EC7">
            <w:pPr>
              <w:rPr>
                <w:sz w:val="20"/>
              </w:rPr>
            </w:pPr>
          </w:p>
          <w:p w14:paraId="3F2E91E3" w14:textId="77777777" w:rsidR="00EF0086" w:rsidRDefault="00EF0086" w:rsidP="002F1EC7">
            <w:pPr>
              <w:rPr>
                <w:sz w:val="20"/>
              </w:rPr>
            </w:pPr>
            <w:r>
              <w:rPr>
                <w:sz w:val="20"/>
              </w:rPr>
              <w:t>10.2</w:t>
            </w:r>
          </w:p>
          <w:p w14:paraId="789F865B" w14:textId="77777777" w:rsidR="00EF0086" w:rsidRDefault="00EF0086" w:rsidP="002F1EC7">
            <w:pPr>
              <w:rPr>
                <w:sz w:val="20"/>
              </w:rPr>
            </w:pPr>
          </w:p>
          <w:p w14:paraId="5BFC3655" w14:textId="77777777" w:rsidR="00EF0086" w:rsidRDefault="00EF0086" w:rsidP="002F1EC7">
            <w:pPr>
              <w:rPr>
                <w:sz w:val="20"/>
              </w:rPr>
            </w:pPr>
          </w:p>
          <w:p w14:paraId="75BD36BD" w14:textId="77777777" w:rsidR="00EF0086" w:rsidRDefault="00EF0086" w:rsidP="002F1EC7">
            <w:pPr>
              <w:rPr>
                <w:sz w:val="20"/>
              </w:rPr>
            </w:pPr>
          </w:p>
          <w:p w14:paraId="76E9E505" w14:textId="77777777" w:rsidR="00EF0086" w:rsidRDefault="00EF0086" w:rsidP="002F1EC7">
            <w:pPr>
              <w:rPr>
                <w:sz w:val="20"/>
              </w:rPr>
            </w:pPr>
          </w:p>
          <w:p w14:paraId="0603F478" w14:textId="71A8ABEA" w:rsidR="00EF0086" w:rsidRDefault="00EF0086" w:rsidP="002F1EC7">
            <w:pPr>
              <w:rPr>
                <w:sz w:val="20"/>
              </w:rPr>
            </w:pPr>
          </w:p>
          <w:p w14:paraId="3FD92B5A" w14:textId="77777777" w:rsidR="002F1EC7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11.1</w:t>
            </w:r>
          </w:p>
          <w:p w14:paraId="7DA95415" w14:textId="77777777" w:rsidR="00B17A5D" w:rsidRDefault="00B17A5D" w:rsidP="002F1EC7">
            <w:pPr>
              <w:rPr>
                <w:sz w:val="20"/>
              </w:rPr>
            </w:pPr>
          </w:p>
          <w:p w14:paraId="2D7F4DB6" w14:textId="77777777" w:rsidR="00B17A5D" w:rsidRDefault="00B17A5D" w:rsidP="002F1EC7">
            <w:pPr>
              <w:rPr>
                <w:sz w:val="20"/>
              </w:rPr>
            </w:pPr>
          </w:p>
          <w:p w14:paraId="07D51597" w14:textId="77777777" w:rsidR="00B17A5D" w:rsidRDefault="00B17A5D" w:rsidP="002F1EC7">
            <w:pPr>
              <w:rPr>
                <w:sz w:val="20"/>
              </w:rPr>
            </w:pPr>
          </w:p>
          <w:p w14:paraId="14A9E680" w14:textId="77777777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11.2</w:t>
            </w:r>
          </w:p>
          <w:p w14:paraId="54FC6928" w14:textId="77777777" w:rsidR="00B17A5D" w:rsidRDefault="00B17A5D" w:rsidP="002F1EC7">
            <w:pPr>
              <w:rPr>
                <w:sz w:val="20"/>
              </w:rPr>
            </w:pPr>
          </w:p>
          <w:p w14:paraId="2932661D" w14:textId="77777777" w:rsidR="00B17A5D" w:rsidRDefault="00B17A5D" w:rsidP="002F1EC7">
            <w:pPr>
              <w:rPr>
                <w:sz w:val="20"/>
              </w:rPr>
            </w:pPr>
          </w:p>
          <w:p w14:paraId="0D84392F" w14:textId="77777777" w:rsidR="00B17A5D" w:rsidRDefault="00B17A5D" w:rsidP="002F1EC7">
            <w:pPr>
              <w:rPr>
                <w:sz w:val="20"/>
              </w:rPr>
            </w:pPr>
          </w:p>
          <w:p w14:paraId="249280F7" w14:textId="77777777" w:rsidR="00B17A5D" w:rsidRDefault="00B17A5D" w:rsidP="002F1EC7">
            <w:pPr>
              <w:rPr>
                <w:sz w:val="20"/>
              </w:rPr>
            </w:pPr>
          </w:p>
          <w:p w14:paraId="236A42BF" w14:textId="77777777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11.3</w:t>
            </w:r>
          </w:p>
          <w:p w14:paraId="3E8F6A03" w14:textId="77777777" w:rsidR="00B17A5D" w:rsidRDefault="00B17A5D" w:rsidP="002F1EC7">
            <w:pPr>
              <w:rPr>
                <w:sz w:val="20"/>
              </w:rPr>
            </w:pPr>
          </w:p>
          <w:p w14:paraId="7AF8F6DC" w14:textId="77777777" w:rsidR="00B17A5D" w:rsidRDefault="00B17A5D" w:rsidP="002F1EC7">
            <w:pPr>
              <w:rPr>
                <w:sz w:val="20"/>
              </w:rPr>
            </w:pPr>
          </w:p>
          <w:p w14:paraId="3C2342CB" w14:textId="77777777" w:rsidR="00B17A5D" w:rsidRDefault="00B17A5D" w:rsidP="002F1EC7">
            <w:pPr>
              <w:rPr>
                <w:sz w:val="20"/>
              </w:rPr>
            </w:pPr>
          </w:p>
          <w:p w14:paraId="2FC63CBD" w14:textId="77777777" w:rsidR="00B17A5D" w:rsidRDefault="00B17A5D" w:rsidP="002F1EC7">
            <w:pPr>
              <w:rPr>
                <w:sz w:val="20"/>
              </w:rPr>
            </w:pPr>
          </w:p>
          <w:p w14:paraId="6314F414" w14:textId="77777777" w:rsidR="00B17A5D" w:rsidRDefault="00B17A5D" w:rsidP="002F1EC7">
            <w:pPr>
              <w:rPr>
                <w:sz w:val="20"/>
              </w:rPr>
            </w:pPr>
          </w:p>
          <w:p w14:paraId="66BB3571" w14:textId="725BC021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11.4</w:t>
            </w:r>
          </w:p>
          <w:p w14:paraId="36ED5A19" w14:textId="77777777" w:rsidR="005F3725" w:rsidRDefault="005F3725" w:rsidP="002F1EC7">
            <w:pPr>
              <w:rPr>
                <w:sz w:val="20"/>
              </w:rPr>
            </w:pPr>
          </w:p>
          <w:p w14:paraId="4AA64573" w14:textId="77777777" w:rsidR="005F3725" w:rsidRDefault="005F3725" w:rsidP="002F1EC7">
            <w:pPr>
              <w:rPr>
                <w:sz w:val="20"/>
              </w:rPr>
            </w:pPr>
          </w:p>
          <w:p w14:paraId="67C33AD8" w14:textId="77777777" w:rsidR="005F3725" w:rsidRDefault="005F3725" w:rsidP="002F1EC7">
            <w:pPr>
              <w:rPr>
                <w:sz w:val="20"/>
              </w:rPr>
            </w:pPr>
          </w:p>
          <w:p w14:paraId="47B56A27" w14:textId="77777777" w:rsidR="005F3725" w:rsidRDefault="005F3725" w:rsidP="002F1EC7">
            <w:pPr>
              <w:rPr>
                <w:sz w:val="20"/>
              </w:rPr>
            </w:pPr>
          </w:p>
          <w:p w14:paraId="15B63369" w14:textId="77777777" w:rsidR="005F3725" w:rsidRDefault="005F3725" w:rsidP="002F1EC7">
            <w:pPr>
              <w:rPr>
                <w:sz w:val="20"/>
              </w:rPr>
            </w:pPr>
          </w:p>
          <w:p w14:paraId="09DF0370" w14:textId="77777777" w:rsidR="005F3725" w:rsidRDefault="005F3725" w:rsidP="002F1EC7">
            <w:pPr>
              <w:rPr>
                <w:sz w:val="20"/>
              </w:rPr>
            </w:pPr>
          </w:p>
          <w:p w14:paraId="4B938D52" w14:textId="77777777" w:rsidR="005F3725" w:rsidRDefault="005F3725" w:rsidP="002F1EC7">
            <w:pPr>
              <w:rPr>
                <w:sz w:val="20"/>
              </w:rPr>
            </w:pPr>
          </w:p>
          <w:p w14:paraId="76A14E04" w14:textId="77777777" w:rsidR="005F3725" w:rsidRDefault="005F3725" w:rsidP="002F1EC7">
            <w:pPr>
              <w:rPr>
                <w:sz w:val="20"/>
              </w:rPr>
            </w:pPr>
          </w:p>
          <w:p w14:paraId="253AD761" w14:textId="77777777" w:rsidR="005F3725" w:rsidRDefault="005F3725" w:rsidP="002F1EC7">
            <w:pPr>
              <w:rPr>
                <w:sz w:val="20"/>
              </w:rPr>
            </w:pPr>
          </w:p>
          <w:p w14:paraId="5D657BAE" w14:textId="77777777" w:rsidR="005F3725" w:rsidRDefault="005F3725" w:rsidP="002F1EC7">
            <w:pPr>
              <w:rPr>
                <w:sz w:val="20"/>
              </w:rPr>
            </w:pPr>
          </w:p>
          <w:p w14:paraId="19469B14" w14:textId="77777777" w:rsidR="005F3725" w:rsidRDefault="005F3725" w:rsidP="002F1EC7">
            <w:pPr>
              <w:rPr>
                <w:sz w:val="20"/>
              </w:rPr>
            </w:pPr>
          </w:p>
          <w:p w14:paraId="44B81213" w14:textId="77777777" w:rsidR="005F3725" w:rsidRDefault="005F3725" w:rsidP="002F1EC7">
            <w:pPr>
              <w:rPr>
                <w:sz w:val="20"/>
              </w:rPr>
            </w:pPr>
          </w:p>
          <w:p w14:paraId="0E4F5D39" w14:textId="77777777" w:rsidR="005F3725" w:rsidRDefault="005F3725" w:rsidP="002F1EC7">
            <w:pPr>
              <w:rPr>
                <w:sz w:val="20"/>
              </w:rPr>
            </w:pPr>
          </w:p>
          <w:p w14:paraId="20B3D2F3" w14:textId="77777777" w:rsidR="00DD2F59" w:rsidRDefault="00DD2F59" w:rsidP="002F1EC7">
            <w:pPr>
              <w:rPr>
                <w:sz w:val="20"/>
              </w:rPr>
            </w:pPr>
          </w:p>
          <w:p w14:paraId="4EF89341" w14:textId="77777777" w:rsidR="005F3725" w:rsidRDefault="005F3725" w:rsidP="002F1EC7">
            <w:pPr>
              <w:rPr>
                <w:sz w:val="20"/>
              </w:rPr>
            </w:pPr>
            <w:r>
              <w:rPr>
                <w:sz w:val="20"/>
              </w:rPr>
              <w:t>12.1</w:t>
            </w:r>
          </w:p>
          <w:p w14:paraId="35D63518" w14:textId="77777777" w:rsidR="005F3725" w:rsidRDefault="005F3725" w:rsidP="002F1EC7">
            <w:pPr>
              <w:rPr>
                <w:sz w:val="20"/>
              </w:rPr>
            </w:pPr>
          </w:p>
          <w:p w14:paraId="75BF9F66" w14:textId="77777777" w:rsidR="005F3725" w:rsidRDefault="005F3725" w:rsidP="002F1EC7">
            <w:pPr>
              <w:rPr>
                <w:sz w:val="20"/>
              </w:rPr>
            </w:pPr>
            <w:r>
              <w:rPr>
                <w:sz w:val="20"/>
              </w:rPr>
              <w:t>12.2</w:t>
            </w:r>
          </w:p>
          <w:p w14:paraId="53530969" w14:textId="77777777" w:rsidR="005F3725" w:rsidRDefault="005F3725" w:rsidP="002F1EC7">
            <w:pPr>
              <w:rPr>
                <w:sz w:val="20"/>
              </w:rPr>
            </w:pPr>
          </w:p>
          <w:p w14:paraId="22E30EB9" w14:textId="77777777" w:rsidR="005F3725" w:rsidRDefault="005F3725" w:rsidP="002F1EC7">
            <w:pPr>
              <w:rPr>
                <w:sz w:val="20"/>
              </w:rPr>
            </w:pPr>
          </w:p>
          <w:p w14:paraId="7BB88B12" w14:textId="77777777" w:rsidR="005F3725" w:rsidRDefault="005F3725" w:rsidP="002F1EC7">
            <w:pPr>
              <w:rPr>
                <w:sz w:val="20"/>
              </w:rPr>
            </w:pPr>
          </w:p>
          <w:p w14:paraId="71BC36C2" w14:textId="77777777" w:rsidR="005F3725" w:rsidRDefault="005F3725" w:rsidP="002F1EC7">
            <w:pPr>
              <w:rPr>
                <w:sz w:val="20"/>
              </w:rPr>
            </w:pPr>
          </w:p>
          <w:p w14:paraId="5C8DAF2E" w14:textId="77777777" w:rsidR="005F3725" w:rsidRDefault="005F3725" w:rsidP="002F1EC7">
            <w:pPr>
              <w:rPr>
                <w:sz w:val="20"/>
              </w:rPr>
            </w:pPr>
          </w:p>
          <w:p w14:paraId="4286578B" w14:textId="77777777" w:rsidR="005F3725" w:rsidRDefault="005F3725" w:rsidP="002F1EC7">
            <w:pPr>
              <w:rPr>
                <w:sz w:val="20"/>
              </w:rPr>
            </w:pPr>
            <w:r>
              <w:rPr>
                <w:sz w:val="20"/>
              </w:rPr>
              <w:t>12.3</w:t>
            </w:r>
          </w:p>
          <w:p w14:paraId="7F10DC5C" w14:textId="77777777" w:rsidR="00BD2824" w:rsidRDefault="00BD2824" w:rsidP="002F1EC7">
            <w:pPr>
              <w:rPr>
                <w:sz w:val="20"/>
              </w:rPr>
            </w:pPr>
          </w:p>
          <w:p w14:paraId="44E2A24B" w14:textId="77777777" w:rsidR="00BD2824" w:rsidRDefault="00BD2824" w:rsidP="002F1EC7">
            <w:pPr>
              <w:rPr>
                <w:sz w:val="20"/>
              </w:rPr>
            </w:pPr>
          </w:p>
          <w:p w14:paraId="4B586F94" w14:textId="77777777" w:rsidR="00BD2824" w:rsidRDefault="00BD2824" w:rsidP="002F1EC7">
            <w:pPr>
              <w:rPr>
                <w:sz w:val="20"/>
              </w:rPr>
            </w:pPr>
          </w:p>
          <w:p w14:paraId="1ABD5D4E" w14:textId="77777777" w:rsidR="00BD2824" w:rsidRDefault="00BD2824" w:rsidP="002F1EC7">
            <w:pPr>
              <w:rPr>
                <w:sz w:val="20"/>
              </w:rPr>
            </w:pPr>
            <w:r>
              <w:rPr>
                <w:sz w:val="20"/>
              </w:rPr>
              <w:t>13.1</w:t>
            </w:r>
          </w:p>
          <w:p w14:paraId="6DB13952" w14:textId="77777777" w:rsidR="00BD2824" w:rsidRDefault="00BD2824" w:rsidP="002F1EC7">
            <w:pPr>
              <w:rPr>
                <w:sz w:val="20"/>
              </w:rPr>
            </w:pPr>
          </w:p>
          <w:p w14:paraId="33256001" w14:textId="77777777" w:rsidR="00BD2824" w:rsidRDefault="00BD2824" w:rsidP="002F1EC7">
            <w:pPr>
              <w:rPr>
                <w:sz w:val="20"/>
              </w:rPr>
            </w:pPr>
          </w:p>
          <w:p w14:paraId="3BE0CD65" w14:textId="77777777" w:rsidR="00BD2824" w:rsidRDefault="00BD2824" w:rsidP="002F1EC7">
            <w:pPr>
              <w:rPr>
                <w:sz w:val="20"/>
              </w:rPr>
            </w:pPr>
            <w:r>
              <w:rPr>
                <w:sz w:val="20"/>
              </w:rPr>
              <w:t>13.2</w:t>
            </w:r>
          </w:p>
          <w:p w14:paraId="3A347D06" w14:textId="77777777" w:rsidR="00BD2824" w:rsidRDefault="00BD2824" w:rsidP="002F1EC7">
            <w:pPr>
              <w:rPr>
                <w:sz w:val="20"/>
              </w:rPr>
            </w:pPr>
          </w:p>
          <w:p w14:paraId="2FC399B9" w14:textId="77777777" w:rsidR="00BD2824" w:rsidRDefault="00BD2824" w:rsidP="002F1EC7">
            <w:pPr>
              <w:rPr>
                <w:sz w:val="20"/>
              </w:rPr>
            </w:pPr>
          </w:p>
          <w:p w14:paraId="7DED1B88" w14:textId="77777777" w:rsidR="00BD2824" w:rsidRDefault="00BD2824" w:rsidP="002F1EC7">
            <w:pPr>
              <w:rPr>
                <w:sz w:val="20"/>
              </w:rPr>
            </w:pPr>
          </w:p>
          <w:p w14:paraId="0C461BA2" w14:textId="77777777" w:rsidR="00BD2824" w:rsidRDefault="00BD2824" w:rsidP="002F1EC7">
            <w:pPr>
              <w:rPr>
                <w:sz w:val="20"/>
              </w:rPr>
            </w:pPr>
            <w:r>
              <w:rPr>
                <w:sz w:val="20"/>
              </w:rPr>
              <w:t>13.3</w:t>
            </w:r>
          </w:p>
          <w:p w14:paraId="789EC6A0" w14:textId="77777777" w:rsidR="00BD2824" w:rsidRDefault="00BD2824" w:rsidP="002F1EC7">
            <w:pPr>
              <w:rPr>
                <w:sz w:val="20"/>
              </w:rPr>
            </w:pPr>
          </w:p>
          <w:p w14:paraId="1CE8BFEA" w14:textId="77777777" w:rsidR="00BD2824" w:rsidRDefault="00BD2824" w:rsidP="002F1EC7">
            <w:pPr>
              <w:rPr>
                <w:sz w:val="20"/>
              </w:rPr>
            </w:pPr>
          </w:p>
          <w:p w14:paraId="281742C2" w14:textId="77777777" w:rsidR="00BD2824" w:rsidRDefault="00BD2824" w:rsidP="002F1EC7">
            <w:pPr>
              <w:rPr>
                <w:sz w:val="20"/>
              </w:rPr>
            </w:pPr>
          </w:p>
          <w:p w14:paraId="19258684" w14:textId="7D34CA36" w:rsidR="004D7FDC" w:rsidRDefault="004D7FDC" w:rsidP="002F1EC7">
            <w:pPr>
              <w:rPr>
                <w:sz w:val="20"/>
              </w:rPr>
            </w:pPr>
          </w:p>
          <w:p w14:paraId="1F68E2A5" w14:textId="31CC5FE3" w:rsidR="00BD2824" w:rsidRDefault="00BD2824" w:rsidP="002F1EC7">
            <w:pPr>
              <w:rPr>
                <w:sz w:val="20"/>
              </w:rPr>
            </w:pPr>
          </w:p>
          <w:p w14:paraId="46FD2A3C" w14:textId="77777777" w:rsidR="006177BE" w:rsidRDefault="006177BE" w:rsidP="002F1EC7">
            <w:pPr>
              <w:rPr>
                <w:sz w:val="20"/>
              </w:rPr>
            </w:pPr>
          </w:p>
          <w:p w14:paraId="794A2985" w14:textId="77777777" w:rsidR="006177BE" w:rsidRDefault="006177BE" w:rsidP="002F1EC7">
            <w:pPr>
              <w:rPr>
                <w:sz w:val="20"/>
              </w:rPr>
            </w:pPr>
          </w:p>
          <w:p w14:paraId="2E72BB9C" w14:textId="77777777" w:rsidR="004D7FDC" w:rsidRDefault="004D7FDC" w:rsidP="002F1EC7">
            <w:pPr>
              <w:rPr>
                <w:sz w:val="20"/>
              </w:rPr>
            </w:pPr>
          </w:p>
          <w:p w14:paraId="02940B18" w14:textId="77777777" w:rsidR="004D7FDC" w:rsidRDefault="004D7FDC" w:rsidP="002F1EC7">
            <w:pPr>
              <w:rPr>
                <w:sz w:val="20"/>
              </w:rPr>
            </w:pPr>
          </w:p>
          <w:p w14:paraId="047A4CC6" w14:textId="77777777" w:rsidR="004D7FDC" w:rsidRDefault="004D7FDC" w:rsidP="002F1EC7">
            <w:pPr>
              <w:rPr>
                <w:sz w:val="20"/>
              </w:rPr>
            </w:pPr>
          </w:p>
          <w:p w14:paraId="62DFEC1F" w14:textId="77777777" w:rsidR="004D7FDC" w:rsidRDefault="004D7FDC" w:rsidP="002F1EC7">
            <w:pPr>
              <w:rPr>
                <w:sz w:val="20"/>
              </w:rPr>
            </w:pPr>
          </w:p>
          <w:p w14:paraId="437247D4" w14:textId="77777777" w:rsidR="004D7FDC" w:rsidRDefault="004D7FDC" w:rsidP="002F1EC7">
            <w:pPr>
              <w:rPr>
                <w:sz w:val="20"/>
              </w:rPr>
            </w:pPr>
          </w:p>
          <w:p w14:paraId="123A741F" w14:textId="77777777" w:rsidR="004D7FDC" w:rsidRDefault="004D7FDC" w:rsidP="002F1EC7">
            <w:pPr>
              <w:rPr>
                <w:sz w:val="20"/>
              </w:rPr>
            </w:pPr>
          </w:p>
          <w:p w14:paraId="67859683" w14:textId="77777777" w:rsidR="004D7FDC" w:rsidRDefault="004D7FDC" w:rsidP="002F1EC7">
            <w:pPr>
              <w:rPr>
                <w:sz w:val="20"/>
              </w:rPr>
            </w:pPr>
          </w:p>
          <w:p w14:paraId="0AEC03D9" w14:textId="77777777" w:rsidR="004D7FDC" w:rsidRDefault="004D7FDC" w:rsidP="002F1EC7">
            <w:pPr>
              <w:rPr>
                <w:sz w:val="20"/>
              </w:rPr>
            </w:pPr>
          </w:p>
          <w:p w14:paraId="1B5C50A9" w14:textId="77777777" w:rsidR="004D7FDC" w:rsidRDefault="004D7FDC" w:rsidP="002F1EC7">
            <w:pPr>
              <w:rPr>
                <w:sz w:val="20"/>
              </w:rPr>
            </w:pPr>
          </w:p>
          <w:p w14:paraId="3F8F190B" w14:textId="77777777" w:rsidR="004D7FDC" w:rsidRDefault="004D7FDC" w:rsidP="002F1EC7">
            <w:pPr>
              <w:rPr>
                <w:sz w:val="20"/>
              </w:rPr>
            </w:pPr>
          </w:p>
          <w:p w14:paraId="6FC096EE" w14:textId="77777777" w:rsidR="004D7FDC" w:rsidRDefault="004D7FDC" w:rsidP="002F1EC7">
            <w:pPr>
              <w:rPr>
                <w:sz w:val="20"/>
              </w:rPr>
            </w:pPr>
          </w:p>
          <w:p w14:paraId="4A6B23CB" w14:textId="77777777" w:rsidR="004D7FDC" w:rsidRDefault="004D7FDC" w:rsidP="002F1EC7">
            <w:pPr>
              <w:rPr>
                <w:sz w:val="20"/>
              </w:rPr>
            </w:pPr>
          </w:p>
          <w:p w14:paraId="0B48FBFD" w14:textId="77777777" w:rsidR="004D7FDC" w:rsidRDefault="004D7FDC" w:rsidP="002F1EC7">
            <w:pPr>
              <w:rPr>
                <w:sz w:val="20"/>
              </w:rPr>
            </w:pPr>
          </w:p>
          <w:p w14:paraId="09F7D934" w14:textId="77777777" w:rsidR="004D7FDC" w:rsidRDefault="004D7FDC" w:rsidP="002F1EC7">
            <w:pPr>
              <w:rPr>
                <w:sz w:val="20"/>
              </w:rPr>
            </w:pPr>
          </w:p>
          <w:p w14:paraId="77597606" w14:textId="77777777" w:rsidR="00334C9C" w:rsidRDefault="00334C9C" w:rsidP="002F1EC7">
            <w:pPr>
              <w:rPr>
                <w:sz w:val="20"/>
              </w:rPr>
            </w:pPr>
          </w:p>
          <w:p w14:paraId="3E11B459" w14:textId="77777777" w:rsidR="00334C9C" w:rsidRDefault="00334C9C" w:rsidP="002F1EC7">
            <w:pPr>
              <w:rPr>
                <w:sz w:val="20"/>
              </w:rPr>
            </w:pPr>
          </w:p>
          <w:p w14:paraId="48409106" w14:textId="77777777" w:rsidR="00334C9C" w:rsidRDefault="00334C9C" w:rsidP="002F1EC7">
            <w:pPr>
              <w:rPr>
                <w:sz w:val="20"/>
              </w:rPr>
            </w:pPr>
          </w:p>
          <w:p w14:paraId="70087316" w14:textId="77777777" w:rsidR="00334C9C" w:rsidRDefault="00334C9C" w:rsidP="002F1EC7">
            <w:pPr>
              <w:rPr>
                <w:sz w:val="20"/>
              </w:rPr>
            </w:pPr>
          </w:p>
          <w:p w14:paraId="2D27CF79" w14:textId="77777777" w:rsidR="006177BE" w:rsidRDefault="006177BE" w:rsidP="002F1EC7">
            <w:pPr>
              <w:rPr>
                <w:sz w:val="20"/>
              </w:rPr>
            </w:pPr>
            <w:r>
              <w:rPr>
                <w:sz w:val="20"/>
              </w:rPr>
              <w:t>14.1</w:t>
            </w:r>
          </w:p>
          <w:p w14:paraId="6B4F2E0B" w14:textId="77777777" w:rsidR="006177BE" w:rsidRDefault="006177BE" w:rsidP="002F1EC7">
            <w:pPr>
              <w:rPr>
                <w:sz w:val="20"/>
              </w:rPr>
            </w:pPr>
          </w:p>
          <w:p w14:paraId="2400C424" w14:textId="77777777" w:rsidR="006177BE" w:rsidRDefault="006177BE" w:rsidP="002F1EC7">
            <w:pPr>
              <w:rPr>
                <w:sz w:val="20"/>
              </w:rPr>
            </w:pPr>
          </w:p>
          <w:p w14:paraId="4C71638E" w14:textId="77777777" w:rsidR="006177BE" w:rsidRDefault="006177BE" w:rsidP="002F1EC7">
            <w:pPr>
              <w:rPr>
                <w:sz w:val="20"/>
              </w:rPr>
            </w:pPr>
          </w:p>
          <w:p w14:paraId="35052D8E" w14:textId="77777777" w:rsidR="006177BE" w:rsidRDefault="006177BE" w:rsidP="002F1EC7">
            <w:pPr>
              <w:rPr>
                <w:sz w:val="20"/>
              </w:rPr>
            </w:pPr>
            <w:r>
              <w:rPr>
                <w:sz w:val="20"/>
              </w:rPr>
              <w:t>14.2</w:t>
            </w:r>
          </w:p>
          <w:p w14:paraId="22B17ACD" w14:textId="77777777" w:rsidR="006177BE" w:rsidRDefault="006177BE" w:rsidP="002F1EC7">
            <w:pPr>
              <w:rPr>
                <w:sz w:val="20"/>
              </w:rPr>
            </w:pPr>
          </w:p>
          <w:p w14:paraId="3A4336E9" w14:textId="77777777" w:rsidR="006177BE" w:rsidRDefault="006177BE" w:rsidP="002F1EC7">
            <w:pPr>
              <w:rPr>
                <w:sz w:val="20"/>
              </w:rPr>
            </w:pPr>
          </w:p>
          <w:p w14:paraId="28EA9920" w14:textId="77777777" w:rsidR="00C85C6D" w:rsidRDefault="00C85C6D" w:rsidP="002F1EC7">
            <w:pPr>
              <w:rPr>
                <w:sz w:val="20"/>
              </w:rPr>
            </w:pPr>
          </w:p>
          <w:p w14:paraId="3F9E58BE" w14:textId="38BF5188" w:rsidR="006177BE" w:rsidRDefault="006177BE" w:rsidP="002F1EC7">
            <w:pPr>
              <w:rPr>
                <w:sz w:val="20"/>
              </w:rPr>
            </w:pPr>
            <w:r>
              <w:rPr>
                <w:sz w:val="20"/>
              </w:rPr>
              <w:t>14.3</w:t>
            </w:r>
          </w:p>
          <w:p w14:paraId="3ED8EE75" w14:textId="77777777" w:rsidR="00DD2F59" w:rsidRDefault="00DD2F59" w:rsidP="002F1EC7">
            <w:pPr>
              <w:rPr>
                <w:sz w:val="20"/>
              </w:rPr>
            </w:pPr>
          </w:p>
          <w:p w14:paraId="2340C3D1" w14:textId="77777777" w:rsidR="00DD2F59" w:rsidRDefault="00DD2F59" w:rsidP="002F1EC7">
            <w:pPr>
              <w:rPr>
                <w:sz w:val="20"/>
              </w:rPr>
            </w:pPr>
          </w:p>
          <w:p w14:paraId="06A4DD14" w14:textId="77777777" w:rsidR="00DD2F59" w:rsidRDefault="00DD2F59" w:rsidP="002F1EC7">
            <w:pPr>
              <w:rPr>
                <w:sz w:val="20"/>
              </w:rPr>
            </w:pPr>
          </w:p>
          <w:p w14:paraId="7DC20BEC" w14:textId="77777777" w:rsidR="00DD2F59" w:rsidRDefault="00DD2F59" w:rsidP="002F1EC7">
            <w:pPr>
              <w:rPr>
                <w:sz w:val="20"/>
              </w:rPr>
            </w:pPr>
          </w:p>
          <w:p w14:paraId="5E29D396" w14:textId="77777777" w:rsidR="00DD2F59" w:rsidRDefault="00DD2F59" w:rsidP="002F1EC7">
            <w:pPr>
              <w:rPr>
                <w:sz w:val="20"/>
              </w:rPr>
            </w:pPr>
          </w:p>
          <w:p w14:paraId="05A701DB" w14:textId="77777777" w:rsidR="00DD2F59" w:rsidRDefault="00DD2F59" w:rsidP="002F1EC7">
            <w:pPr>
              <w:rPr>
                <w:sz w:val="20"/>
              </w:rPr>
            </w:pPr>
            <w:r>
              <w:rPr>
                <w:sz w:val="20"/>
              </w:rPr>
              <w:t>15.1</w:t>
            </w:r>
          </w:p>
          <w:p w14:paraId="72FED24C" w14:textId="77777777" w:rsidR="00DD2F59" w:rsidRDefault="00DD2F59" w:rsidP="002F1EC7">
            <w:pPr>
              <w:rPr>
                <w:sz w:val="20"/>
              </w:rPr>
            </w:pPr>
          </w:p>
          <w:p w14:paraId="28C8CDE7" w14:textId="77777777" w:rsidR="00DD2F59" w:rsidRDefault="00DD2F59" w:rsidP="002F1EC7">
            <w:pPr>
              <w:rPr>
                <w:sz w:val="20"/>
              </w:rPr>
            </w:pPr>
          </w:p>
          <w:p w14:paraId="3D0BCB8F" w14:textId="77777777" w:rsidR="00DD2F59" w:rsidRDefault="00DD2F59" w:rsidP="002F1EC7">
            <w:pPr>
              <w:rPr>
                <w:sz w:val="20"/>
              </w:rPr>
            </w:pPr>
            <w:r>
              <w:rPr>
                <w:sz w:val="20"/>
              </w:rPr>
              <w:t>15.2</w:t>
            </w:r>
          </w:p>
          <w:p w14:paraId="088CF0FD" w14:textId="77777777" w:rsidR="00DD2F59" w:rsidRDefault="00DD2F59" w:rsidP="002F1EC7">
            <w:pPr>
              <w:rPr>
                <w:sz w:val="20"/>
              </w:rPr>
            </w:pPr>
          </w:p>
          <w:p w14:paraId="533DA54B" w14:textId="77777777" w:rsidR="00DD2F59" w:rsidRDefault="00DD2F59" w:rsidP="002F1EC7">
            <w:pPr>
              <w:rPr>
                <w:sz w:val="20"/>
              </w:rPr>
            </w:pPr>
          </w:p>
          <w:p w14:paraId="7EFB0289" w14:textId="77777777" w:rsidR="00DD2F59" w:rsidRDefault="00DD2F59" w:rsidP="002F1EC7">
            <w:pPr>
              <w:rPr>
                <w:sz w:val="20"/>
              </w:rPr>
            </w:pPr>
          </w:p>
          <w:p w14:paraId="31F1ABC4" w14:textId="77777777" w:rsidR="00F57A35" w:rsidRDefault="00F57A35" w:rsidP="002F1EC7">
            <w:pPr>
              <w:rPr>
                <w:sz w:val="20"/>
              </w:rPr>
            </w:pPr>
          </w:p>
          <w:p w14:paraId="73F5883C" w14:textId="77777777" w:rsidR="00DD2F59" w:rsidRDefault="00DD2F59" w:rsidP="002F1EC7">
            <w:pPr>
              <w:rPr>
                <w:sz w:val="20"/>
              </w:rPr>
            </w:pPr>
            <w:r>
              <w:rPr>
                <w:sz w:val="20"/>
              </w:rPr>
              <w:t>15.3</w:t>
            </w:r>
          </w:p>
          <w:p w14:paraId="2D78651A" w14:textId="77777777" w:rsidR="00DD2F59" w:rsidRDefault="00DD2F59" w:rsidP="002F1EC7">
            <w:pPr>
              <w:rPr>
                <w:sz w:val="20"/>
              </w:rPr>
            </w:pPr>
          </w:p>
          <w:p w14:paraId="5B608C0E" w14:textId="77777777" w:rsidR="00DD2F59" w:rsidRDefault="00DD2F59" w:rsidP="002F1EC7">
            <w:pPr>
              <w:rPr>
                <w:sz w:val="20"/>
              </w:rPr>
            </w:pPr>
          </w:p>
          <w:p w14:paraId="21E9E136" w14:textId="77777777" w:rsidR="00DD2F59" w:rsidRDefault="00DD2F59" w:rsidP="002F1EC7">
            <w:pPr>
              <w:rPr>
                <w:sz w:val="20"/>
              </w:rPr>
            </w:pPr>
          </w:p>
          <w:p w14:paraId="24718C37" w14:textId="77777777" w:rsidR="00DD2F59" w:rsidRDefault="00DD2F59" w:rsidP="002F1EC7">
            <w:pPr>
              <w:rPr>
                <w:sz w:val="20"/>
              </w:rPr>
            </w:pPr>
          </w:p>
          <w:p w14:paraId="331CEB47" w14:textId="77777777" w:rsidR="00DD2F59" w:rsidRDefault="00DD2F59" w:rsidP="002F1EC7">
            <w:pPr>
              <w:rPr>
                <w:sz w:val="20"/>
              </w:rPr>
            </w:pPr>
          </w:p>
          <w:p w14:paraId="558E534B" w14:textId="77777777" w:rsidR="00F57A35" w:rsidRDefault="00F57A35" w:rsidP="002F1EC7">
            <w:pPr>
              <w:rPr>
                <w:sz w:val="20"/>
              </w:rPr>
            </w:pPr>
          </w:p>
          <w:p w14:paraId="3FE4DF39" w14:textId="4A5457A9" w:rsidR="00DD2F59" w:rsidRDefault="00DD2F59" w:rsidP="002F1EC7">
            <w:pPr>
              <w:rPr>
                <w:sz w:val="20"/>
              </w:rPr>
            </w:pPr>
            <w:r>
              <w:rPr>
                <w:sz w:val="20"/>
              </w:rPr>
              <w:t>15.4</w:t>
            </w:r>
          </w:p>
          <w:p w14:paraId="36D9558D" w14:textId="77777777" w:rsidR="005F3725" w:rsidRDefault="005F3725" w:rsidP="002F1EC7">
            <w:pPr>
              <w:rPr>
                <w:sz w:val="20"/>
              </w:rPr>
            </w:pPr>
          </w:p>
          <w:p w14:paraId="6D930B93" w14:textId="77777777" w:rsidR="005F3725" w:rsidRDefault="005F3725" w:rsidP="002F1EC7">
            <w:pPr>
              <w:rPr>
                <w:sz w:val="20"/>
              </w:rPr>
            </w:pPr>
          </w:p>
          <w:p w14:paraId="3D2FEB55" w14:textId="77777777" w:rsidR="005F3725" w:rsidRDefault="005F3725" w:rsidP="002F1EC7">
            <w:pPr>
              <w:rPr>
                <w:sz w:val="20"/>
              </w:rPr>
            </w:pPr>
          </w:p>
          <w:p w14:paraId="7263E921" w14:textId="77777777" w:rsidR="005F3725" w:rsidRDefault="005F3725" w:rsidP="002F1EC7">
            <w:pPr>
              <w:rPr>
                <w:sz w:val="20"/>
              </w:rPr>
            </w:pPr>
          </w:p>
          <w:p w14:paraId="0960FB02" w14:textId="77777777" w:rsidR="002F1EC7" w:rsidRDefault="002F1EC7" w:rsidP="002F1EC7">
            <w:pPr>
              <w:rPr>
                <w:sz w:val="20"/>
              </w:rPr>
            </w:pPr>
          </w:p>
          <w:p w14:paraId="688A3100" w14:textId="77777777" w:rsidR="002F1EC7" w:rsidRDefault="002F1EC7" w:rsidP="002F1EC7">
            <w:pPr>
              <w:rPr>
                <w:sz w:val="20"/>
              </w:rPr>
            </w:pPr>
          </w:p>
          <w:p w14:paraId="1886AC76" w14:textId="77777777" w:rsidR="002F1EC7" w:rsidRDefault="002F1EC7" w:rsidP="002F1EC7">
            <w:pPr>
              <w:rPr>
                <w:sz w:val="20"/>
              </w:rPr>
            </w:pPr>
          </w:p>
          <w:p w14:paraId="5047CE64" w14:textId="77777777" w:rsidR="002F1EC7" w:rsidRPr="006D6254" w:rsidRDefault="002F1EC7" w:rsidP="00547FA7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</w:tcBorders>
          </w:tcPr>
          <w:p w14:paraId="6DC5AECA" w14:textId="77777777" w:rsidR="002F1EC7" w:rsidRPr="006D6254" w:rsidRDefault="002F1EC7" w:rsidP="002F1EC7">
            <w:pPr>
              <w:rPr>
                <w:sz w:val="20"/>
              </w:rPr>
            </w:pPr>
          </w:p>
          <w:p w14:paraId="6ED819F4" w14:textId="0F340004" w:rsidR="002F1EC7" w:rsidRDefault="00334C9C" w:rsidP="002F1EC7">
            <w:pPr>
              <w:rPr>
                <w:sz w:val="20"/>
              </w:rPr>
            </w:pPr>
            <w:r>
              <w:rPr>
                <w:sz w:val="20"/>
              </w:rPr>
              <w:t>BIO.B.1.1.1</w:t>
            </w:r>
          </w:p>
          <w:p w14:paraId="73689FD9" w14:textId="77777777" w:rsidR="00EF0086" w:rsidRDefault="00EF0086" w:rsidP="002F1EC7">
            <w:pPr>
              <w:rPr>
                <w:sz w:val="20"/>
              </w:rPr>
            </w:pPr>
          </w:p>
          <w:p w14:paraId="0FC92B91" w14:textId="77777777" w:rsidR="00EF0086" w:rsidRDefault="00EF0086" w:rsidP="002F1EC7">
            <w:pPr>
              <w:rPr>
                <w:sz w:val="20"/>
              </w:rPr>
            </w:pPr>
          </w:p>
          <w:p w14:paraId="1041725D" w14:textId="77777777" w:rsidR="00EF0086" w:rsidRDefault="00EF0086" w:rsidP="002F1EC7">
            <w:pPr>
              <w:rPr>
                <w:sz w:val="20"/>
              </w:rPr>
            </w:pPr>
            <w:r>
              <w:rPr>
                <w:sz w:val="20"/>
              </w:rPr>
              <w:t>BIO.B.1.1.1</w:t>
            </w:r>
          </w:p>
          <w:p w14:paraId="39CD089E" w14:textId="77777777" w:rsidR="00EF0086" w:rsidRDefault="00EF0086" w:rsidP="002F1EC7">
            <w:pPr>
              <w:rPr>
                <w:sz w:val="20"/>
              </w:rPr>
            </w:pPr>
            <w:r>
              <w:rPr>
                <w:sz w:val="20"/>
              </w:rPr>
              <w:t>BIO.B.1.2.1</w:t>
            </w:r>
          </w:p>
          <w:p w14:paraId="44E6A8C0" w14:textId="77777777" w:rsidR="00EF0086" w:rsidRDefault="00EF0086" w:rsidP="002F1EC7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5FE4A3D7" w14:textId="77777777" w:rsidR="00B17A5D" w:rsidRDefault="00B17A5D" w:rsidP="002F1EC7">
            <w:pPr>
              <w:rPr>
                <w:sz w:val="20"/>
              </w:rPr>
            </w:pPr>
          </w:p>
          <w:p w14:paraId="616E63FE" w14:textId="77777777" w:rsidR="00B17A5D" w:rsidRDefault="00B17A5D" w:rsidP="002F1EC7">
            <w:pPr>
              <w:rPr>
                <w:sz w:val="20"/>
              </w:rPr>
            </w:pPr>
          </w:p>
          <w:p w14:paraId="62FEEEE6" w14:textId="77777777" w:rsidR="00B17A5D" w:rsidRDefault="00B17A5D" w:rsidP="002F1EC7">
            <w:pPr>
              <w:rPr>
                <w:sz w:val="20"/>
              </w:rPr>
            </w:pPr>
          </w:p>
          <w:p w14:paraId="691FCF69" w14:textId="77777777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2AC6EE7A" w14:textId="77777777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BIO.B.2.1.1</w:t>
            </w:r>
          </w:p>
          <w:p w14:paraId="18D9BFA4" w14:textId="77777777" w:rsidR="00B17A5D" w:rsidRDefault="00B17A5D" w:rsidP="002F1EC7">
            <w:pPr>
              <w:rPr>
                <w:sz w:val="20"/>
              </w:rPr>
            </w:pPr>
          </w:p>
          <w:p w14:paraId="7499B07F" w14:textId="77777777" w:rsidR="00B17A5D" w:rsidRDefault="00B17A5D" w:rsidP="002F1EC7">
            <w:pPr>
              <w:rPr>
                <w:sz w:val="20"/>
              </w:rPr>
            </w:pPr>
          </w:p>
          <w:p w14:paraId="4714E1A3" w14:textId="77777777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17356F50" w14:textId="524989F1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BIO.B.2.1.1</w:t>
            </w:r>
          </w:p>
          <w:p w14:paraId="77FC1FDC" w14:textId="77777777" w:rsidR="00B17A5D" w:rsidRDefault="00B17A5D" w:rsidP="002F1EC7">
            <w:pPr>
              <w:rPr>
                <w:sz w:val="20"/>
              </w:rPr>
            </w:pPr>
          </w:p>
          <w:p w14:paraId="1E5F25EC" w14:textId="77777777" w:rsidR="00B17A5D" w:rsidRDefault="00B17A5D" w:rsidP="002F1EC7">
            <w:pPr>
              <w:rPr>
                <w:sz w:val="20"/>
              </w:rPr>
            </w:pPr>
          </w:p>
          <w:p w14:paraId="433E90E5" w14:textId="77777777" w:rsidR="00B17A5D" w:rsidRDefault="00B17A5D" w:rsidP="002F1EC7">
            <w:pPr>
              <w:rPr>
                <w:sz w:val="20"/>
              </w:rPr>
            </w:pPr>
          </w:p>
          <w:p w14:paraId="5D0F5E65" w14:textId="77777777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BIO.B.2.1.1</w:t>
            </w:r>
          </w:p>
          <w:p w14:paraId="31A53B1C" w14:textId="77777777" w:rsidR="00B17A5D" w:rsidRDefault="00B17A5D" w:rsidP="002F1EC7">
            <w:pPr>
              <w:rPr>
                <w:sz w:val="20"/>
              </w:rPr>
            </w:pPr>
          </w:p>
          <w:p w14:paraId="2AD962A9" w14:textId="77777777" w:rsidR="00B17A5D" w:rsidRDefault="00B17A5D" w:rsidP="002F1EC7">
            <w:pPr>
              <w:rPr>
                <w:sz w:val="20"/>
              </w:rPr>
            </w:pPr>
          </w:p>
          <w:p w14:paraId="70AABDCA" w14:textId="77777777" w:rsidR="00B17A5D" w:rsidRDefault="00B17A5D" w:rsidP="002F1EC7">
            <w:pPr>
              <w:rPr>
                <w:sz w:val="20"/>
              </w:rPr>
            </w:pPr>
          </w:p>
          <w:p w14:paraId="613FEAC3" w14:textId="77777777" w:rsidR="00B17A5D" w:rsidRDefault="00B17A5D" w:rsidP="002F1EC7">
            <w:pPr>
              <w:rPr>
                <w:sz w:val="20"/>
              </w:rPr>
            </w:pPr>
          </w:p>
          <w:p w14:paraId="6C1E28C2" w14:textId="77777777" w:rsidR="00B17A5D" w:rsidRDefault="00B17A5D" w:rsidP="002F1EC7">
            <w:pPr>
              <w:rPr>
                <w:sz w:val="20"/>
              </w:rPr>
            </w:pPr>
          </w:p>
          <w:p w14:paraId="5C0E8639" w14:textId="77777777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BIO.B.1.1.1</w:t>
            </w:r>
          </w:p>
          <w:p w14:paraId="1A3F4915" w14:textId="77777777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BIO.B.1.1.2</w:t>
            </w:r>
          </w:p>
          <w:p w14:paraId="1A4F8D6D" w14:textId="77777777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7DF37B3D" w14:textId="77777777" w:rsidR="00B17A5D" w:rsidRDefault="00B17A5D" w:rsidP="002F1EC7">
            <w:pPr>
              <w:rPr>
                <w:sz w:val="20"/>
              </w:rPr>
            </w:pPr>
            <w:r>
              <w:rPr>
                <w:sz w:val="20"/>
              </w:rPr>
              <w:t>BIO.B.2.1.2</w:t>
            </w:r>
          </w:p>
          <w:p w14:paraId="00CBD4DD" w14:textId="77777777" w:rsidR="005F3725" w:rsidRDefault="005F3725" w:rsidP="002F1EC7">
            <w:pPr>
              <w:rPr>
                <w:sz w:val="20"/>
              </w:rPr>
            </w:pPr>
          </w:p>
          <w:p w14:paraId="26B1E5F3" w14:textId="77777777" w:rsidR="005F3725" w:rsidRDefault="005F3725" w:rsidP="002F1EC7">
            <w:pPr>
              <w:rPr>
                <w:sz w:val="20"/>
              </w:rPr>
            </w:pPr>
          </w:p>
          <w:p w14:paraId="11CF4F95" w14:textId="77777777" w:rsidR="005F3725" w:rsidRDefault="005F3725" w:rsidP="002F1EC7">
            <w:pPr>
              <w:rPr>
                <w:sz w:val="20"/>
              </w:rPr>
            </w:pPr>
          </w:p>
          <w:p w14:paraId="592CBDDD" w14:textId="77777777" w:rsidR="005F3725" w:rsidRDefault="005F3725" w:rsidP="002F1EC7">
            <w:pPr>
              <w:rPr>
                <w:sz w:val="20"/>
              </w:rPr>
            </w:pPr>
          </w:p>
          <w:p w14:paraId="247CA85B" w14:textId="77777777" w:rsidR="005F3725" w:rsidRDefault="005F3725" w:rsidP="002F1EC7">
            <w:pPr>
              <w:rPr>
                <w:sz w:val="20"/>
              </w:rPr>
            </w:pPr>
          </w:p>
          <w:p w14:paraId="5D537DC7" w14:textId="77777777" w:rsidR="005F3725" w:rsidRDefault="005F3725" w:rsidP="002F1EC7">
            <w:pPr>
              <w:rPr>
                <w:sz w:val="20"/>
              </w:rPr>
            </w:pPr>
          </w:p>
          <w:p w14:paraId="670D2983" w14:textId="77777777" w:rsidR="005F3725" w:rsidRDefault="005F3725" w:rsidP="002F1EC7">
            <w:pPr>
              <w:rPr>
                <w:sz w:val="20"/>
              </w:rPr>
            </w:pPr>
          </w:p>
          <w:p w14:paraId="7EFE67D8" w14:textId="77777777" w:rsidR="005F3725" w:rsidRDefault="005F3725" w:rsidP="002F1EC7">
            <w:pPr>
              <w:rPr>
                <w:sz w:val="20"/>
              </w:rPr>
            </w:pPr>
          </w:p>
          <w:p w14:paraId="00E2C0D5" w14:textId="77777777" w:rsidR="005F3725" w:rsidRDefault="005F3725" w:rsidP="002F1EC7">
            <w:pPr>
              <w:rPr>
                <w:sz w:val="20"/>
              </w:rPr>
            </w:pPr>
          </w:p>
          <w:p w14:paraId="75AAF1B1" w14:textId="77777777" w:rsidR="005F3725" w:rsidRDefault="005F3725" w:rsidP="002F1EC7">
            <w:pPr>
              <w:rPr>
                <w:sz w:val="20"/>
              </w:rPr>
            </w:pPr>
          </w:p>
          <w:p w14:paraId="2DB084FA" w14:textId="77777777" w:rsidR="00DD2F59" w:rsidRDefault="00DD2F59" w:rsidP="002F1EC7">
            <w:pPr>
              <w:rPr>
                <w:sz w:val="20"/>
              </w:rPr>
            </w:pPr>
          </w:p>
          <w:p w14:paraId="3B016F0B" w14:textId="77777777" w:rsidR="005F3725" w:rsidRDefault="005F3725" w:rsidP="002F1EC7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410DC7AC" w14:textId="77777777" w:rsidR="005F3725" w:rsidRDefault="005F3725" w:rsidP="002F1EC7">
            <w:pPr>
              <w:rPr>
                <w:sz w:val="20"/>
              </w:rPr>
            </w:pPr>
          </w:p>
          <w:p w14:paraId="17398F70" w14:textId="3AD379BB" w:rsidR="005F3725" w:rsidRDefault="00EE1DDA" w:rsidP="002F1EC7">
            <w:pPr>
              <w:rPr>
                <w:sz w:val="20"/>
              </w:rPr>
            </w:pPr>
            <w:r>
              <w:rPr>
                <w:sz w:val="20"/>
              </w:rPr>
              <w:t>BIO.</w:t>
            </w:r>
            <w:r w:rsidR="004D7FDC">
              <w:rPr>
                <w:sz w:val="20"/>
              </w:rPr>
              <w:t>B.</w:t>
            </w:r>
            <w:r>
              <w:rPr>
                <w:sz w:val="20"/>
              </w:rPr>
              <w:t>1.2.1</w:t>
            </w:r>
          </w:p>
          <w:p w14:paraId="164075C3" w14:textId="77777777" w:rsidR="00EE1DDA" w:rsidRDefault="00EE1DDA" w:rsidP="002F1EC7">
            <w:pPr>
              <w:rPr>
                <w:sz w:val="20"/>
              </w:rPr>
            </w:pPr>
          </w:p>
          <w:p w14:paraId="41F2648D" w14:textId="77777777" w:rsidR="00EE1DDA" w:rsidRDefault="00EE1DDA" w:rsidP="002F1EC7">
            <w:pPr>
              <w:rPr>
                <w:sz w:val="20"/>
              </w:rPr>
            </w:pPr>
          </w:p>
          <w:p w14:paraId="0B083D3B" w14:textId="77777777" w:rsidR="00EE1DDA" w:rsidRDefault="00EE1DDA" w:rsidP="002F1EC7">
            <w:pPr>
              <w:rPr>
                <w:sz w:val="20"/>
              </w:rPr>
            </w:pPr>
          </w:p>
          <w:p w14:paraId="5621C943" w14:textId="77777777" w:rsidR="00EE1DDA" w:rsidRDefault="00EE1DDA" w:rsidP="002F1EC7">
            <w:pPr>
              <w:rPr>
                <w:sz w:val="20"/>
              </w:rPr>
            </w:pPr>
          </w:p>
          <w:p w14:paraId="6932FE75" w14:textId="77777777" w:rsidR="00EE1DDA" w:rsidRDefault="00EE1DDA" w:rsidP="002F1EC7">
            <w:pPr>
              <w:rPr>
                <w:sz w:val="20"/>
              </w:rPr>
            </w:pPr>
          </w:p>
          <w:p w14:paraId="412FEAD4" w14:textId="77777777" w:rsidR="00EE1DDA" w:rsidRDefault="00EE1DDA" w:rsidP="002F1EC7">
            <w:pPr>
              <w:rPr>
                <w:sz w:val="20"/>
              </w:rPr>
            </w:pPr>
            <w:r>
              <w:rPr>
                <w:sz w:val="20"/>
              </w:rPr>
              <w:t>BIO.B.1.2.1</w:t>
            </w:r>
          </w:p>
          <w:p w14:paraId="6650A93F" w14:textId="77777777" w:rsidR="00BD2824" w:rsidRDefault="00BD2824" w:rsidP="002F1EC7">
            <w:pPr>
              <w:rPr>
                <w:sz w:val="20"/>
              </w:rPr>
            </w:pPr>
          </w:p>
          <w:p w14:paraId="3F79B4BF" w14:textId="77777777" w:rsidR="00BD2824" w:rsidRDefault="00BD2824" w:rsidP="002F1EC7">
            <w:pPr>
              <w:rPr>
                <w:sz w:val="20"/>
              </w:rPr>
            </w:pPr>
          </w:p>
          <w:p w14:paraId="3B17DB94" w14:textId="77777777" w:rsidR="00BD2824" w:rsidRDefault="00BD2824" w:rsidP="002F1EC7">
            <w:pPr>
              <w:rPr>
                <w:sz w:val="20"/>
              </w:rPr>
            </w:pPr>
          </w:p>
          <w:p w14:paraId="101DF7D2" w14:textId="77777777" w:rsidR="00BD2824" w:rsidRDefault="00BD2824" w:rsidP="002F1EC7">
            <w:pPr>
              <w:rPr>
                <w:sz w:val="20"/>
              </w:rPr>
            </w:pPr>
            <w:r>
              <w:rPr>
                <w:sz w:val="20"/>
              </w:rPr>
              <w:t>BIO.B.2.2.1</w:t>
            </w:r>
          </w:p>
          <w:p w14:paraId="1B3FBEEF" w14:textId="77777777" w:rsidR="00BD2824" w:rsidRDefault="00BD2824" w:rsidP="002F1EC7">
            <w:pPr>
              <w:rPr>
                <w:sz w:val="20"/>
              </w:rPr>
            </w:pPr>
          </w:p>
          <w:p w14:paraId="778C9BC1" w14:textId="77777777" w:rsidR="00BD2824" w:rsidRDefault="00BD2824" w:rsidP="002F1EC7">
            <w:pPr>
              <w:rPr>
                <w:sz w:val="20"/>
              </w:rPr>
            </w:pPr>
          </w:p>
          <w:p w14:paraId="68403F82" w14:textId="77777777" w:rsidR="00BD2824" w:rsidRDefault="00BD2824" w:rsidP="002F1EC7">
            <w:pPr>
              <w:rPr>
                <w:sz w:val="20"/>
              </w:rPr>
            </w:pPr>
            <w:r>
              <w:rPr>
                <w:sz w:val="20"/>
              </w:rPr>
              <w:t>BIO.B.2.2.1</w:t>
            </w:r>
          </w:p>
          <w:p w14:paraId="11E6F639" w14:textId="225417E7" w:rsidR="00BD2824" w:rsidRDefault="004D7FDC" w:rsidP="002F1EC7">
            <w:pPr>
              <w:rPr>
                <w:sz w:val="20"/>
              </w:rPr>
            </w:pPr>
            <w:r>
              <w:rPr>
                <w:sz w:val="20"/>
              </w:rPr>
              <w:t>BIO.B.2.2.2</w:t>
            </w:r>
          </w:p>
          <w:p w14:paraId="6480A16D" w14:textId="77777777" w:rsidR="00BD2824" w:rsidRDefault="00BD2824" w:rsidP="002F1EC7">
            <w:pPr>
              <w:rPr>
                <w:sz w:val="20"/>
              </w:rPr>
            </w:pPr>
          </w:p>
          <w:p w14:paraId="35BDBFB2" w14:textId="77777777" w:rsidR="00BD2824" w:rsidRDefault="00BD2824" w:rsidP="002F1EC7">
            <w:pPr>
              <w:rPr>
                <w:sz w:val="20"/>
              </w:rPr>
            </w:pPr>
          </w:p>
          <w:p w14:paraId="0EC1CF8A" w14:textId="70F05679" w:rsidR="006177BE" w:rsidRDefault="00BD2824" w:rsidP="002F1EC7">
            <w:pPr>
              <w:rPr>
                <w:sz w:val="20"/>
              </w:rPr>
            </w:pPr>
            <w:r>
              <w:rPr>
                <w:sz w:val="20"/>
              </w:rPr>
              <w:t>BIO.B.2.1.2</w:t>
            </w:r>
          </w:p>
          <w:p w14:paraId="0AEB6F1B" w14:textId="0F25D023" w:rsidR="00C85C6D" w:rsidRDefault="004D7FDC" w:rsidP="002F1EC7">
            <w:pPr>
              <w:rPr>
                <w:sz w:val="20"/>
              </w:rPr>
            </w:pPr>
            <w:r>
              <w:rPr>
                <w:sz w:val="20"/>
              </w:rPr>
              <w:t>BIO.B.2.3.1</w:t>
            </w:r>
          </w:p>
          <w:p w14:paraId="4B373225" w14:textId="77777777" w:rsidR="00F560EB" w:rsidRDefault="00F560EB" w:rsidP="00F560EB">
            <w:pPr>
              <w:rPr>
                <w:sz w:val="20"/>
              </w:rPr>
            </w:pPr>
            <w:r>
              <w:rPr>
                <w:sz w:val="20"/>
              </w:rPr>
              <w:t>BIO.B.3.1.3</w:t>
            </w:r>
          </w:p>
          <w:p w14:paraId="1EA7A673" w14:textId="357E2303" w:rsidR="00BD2824" w:rsidRDefault="00BD2824" w:rsidP="002F1EC7">
            <w:pPr>
              <w:rPr>
                <w:sz w:val="20"/>
              </w:rPr>
            </w:pPr>
          </w:p>
          <w:p w14:paraId="20A94DAA" w14:textId="77777777" w:rsidR="006177BE" w:rsidRDefault="006177BE" w:rsidP="002F1EC7">
            <w:pPr>
              <w:rPr>
                <w:sz w:val="20"/>
              </w:rPr>
            </w:pPr>
          </w:p>
          <w:p w14:paraId="1A153BF7" w14:textId="77777777" w:rsidR="006177BE" w:rsidRDefault="006177BE" w:rsidP="002F1EC7">
            <w:pPr>
              <w:rPr>
                <w:sz w:val="20"/>
              </w:rPr>
            </w:pPr>
          </w:p>
          <w:p w14:paraId="04544D87" w14:textId="77777777" w:rsidR="004D7FDC" w:rsidRDefault="004D7FDC" w:rsidP="002F1EC7">
            <w:pPr>
              <w:rPr>
                <w:sz w:val="20"/>
              </w:rPr>
            </w:pPr>
          </w:p>
          <w:p w14:paraId="312ED8E9" w14:textId="77777777" w:rsidR="004D7FDC" w:rsidRDefault="004D7FDC" w:rsidP="002F1EC7">
            <w:pPr>
              <w:rPr>
                <w:sz w:val="20"/>
              </w:rPr>
            </w:pPr>
          </w:p>
          <w:p w14:paraId="6D442434" w14:textId="77777777" w:rsidR="004D7FDC" w:rsidRDefault="004D7FDC" w:rsidP="002F1EC7">
            <w:pPr>
              <w:rPr>
                <w:sz w:val="20"/>
              </w:rPr>
            </w:pPr>
          </w:p>
          <w:p w14:paraId="6A2DDC9E" w14:textId="77777777" w:rsidR="004D7FDC" w:rsidRDefault="004D7FDC" w:rsidP="002F1EC7">
            <w:pPr>
              <w:rPr>
                <w:sz w:val="20"/>
              </w:rPr>
            </w:pPr>
          </w:p>
          <w:p w14:paraId="7C7591CE" w14:textId="77777777" w:rsidR="004D7FDC" w:rsidRDefault="004D7FDC" w:rsidP="002F1EC7">
            <w:pPr>
              <w:rPr>
                <w:sz w:val="20"/>
              </w:rPr>
            </w:pPr>
          </w:p>
          <w:p w14:paraId="45678811" w14:textId="77777777" w:rsidR="004D7FDC" w:rsidRDefault="004D7FDC" w:rsidP="002F1EC7">
            <w:pPr>
              <w:rPr>
                <w:sz w:val="20"/>
              </w:rPr>
            </w:pPr>
          </w:p>
          <w:p w14:paraId="2FDBD44F" w14:textId="77777777" w:rsidR="004D7FDC" w:rsidRDefault="004D7FDC" w:rsidP="002F1EC7">
            <w:pPr>
              <w:rPr>
                <w:sz w:val="20"/>
              </w:rPr>
            </w:pPr>
          </w:p>
          <w:p w14:paraId="1F6CB644" w14:textId="77777777" w:rsidR="004D7FDC" w:rsidRDefault="004D7FDC" w:rsidP="002F1EC7">
            <w:pPr>
              <w:rPr>
                <w:sz w:val="20"/>
              </w:rPr>
            </w:pPr>
          </w:p>
          <w:p w14:paraId="289900D5" w14:textId="77777777" w:rsidR="004D7FDC" w:rsidRDefault="004D7FDC" w:rsidP="002F1EC7">
            <w:pPr>
              <w:rPr>
                <w:sz w:val="20"/>
              </w:rPr>
            </w:pPr>
          </w:p>
          <w:p w14:paraId="10C1B2B7" w14:textId="77777777" w:rsidR="004D7FDC" w:rsidRDefault="004D7FDC" w:rsidP="002F1EC7">
            <w:pPr>
              <w:rPr>
                <w:sz w:val="20"/>
              </w:rPr>
            </w:pPr>
          </w:p>
          <w:p w14:paraId="71F1C6F5" w14:textId="77777777" w:rsidR="004D7FDC" w:rsidRDefault="004D7FDC" w:rsidP="002F1EC7">
            <w:pPr>
              <w:rPr>
                <w:sz w:val="20"/>
              </w:rPr>
            </w:pPr>
          </w:p>
          <w:p w14:paraId="636A92D9" w14:textId="77777777" w:rsidR="004D7FDC" w:rsidRDefault="004D7FDC" w:rsidP="002F1EC7">
            <w:pPr>
              <w:rPr>
                <w:sz w:val="20"/>
              </w:rPr>
            </w:pPr>
          </w:p>
          <w:p w14:paraId="0A9073C4" w14:textId="77777777" w:rsidR="004D7FDC" w:rsidRDefault="004D7FDC" w:rsidP="002F1EC7">
            <w:pPr>
              <w:rPr>
                <w:sz w:val="20"/>
              </w:rPr>
            </w:pPr>
          </w:p>
          <w:p w14:paraId="431208F3" w14:textId="77777777" w:rsidR="00F560EB" w:rsidRDefault="00F560EB" w:rsidP="002F1EC7">
            <w:pPr>
              <w:rPr>
                <w:sz w:val="20"/>
              </w:rPr>
            </w:pPr>
          </w:p>
          <w:p w14:paraId="25EE2A78" w14:textId="77777777" w:rsidR="00F560EB" w:rsidRDefault="00F560EB" w:rsidP="002F1EC7">
            <w:pPr>
              <w:rPr>
                <w:sz w:val="20"/>
              </w:rPr>
            </w:pPr>
          </w:p>
          <w:p w14:paraId="3CE00F6A" w14:textId="77777777" w:rsidR="00F560EB" w:rsidRDefault="00F560EB" w:rsidP="002F1EC7">
            <w:pPr>
              <w:rPr>
                <w:sz w:val="20"/>
              </w:rPr>
            </w:pPr>
          </w:p>
          <w:p w14:paraId="7ABC3CD5" w14:textId="77777777" w:rsidR="00F560EB" w:rsidRDefault="00F560EB" w:rsidP="002F1EC7">
            <w:pPr>
              <w:rPr>
                <w:sz w:val="20"/>
              </w:rPr>
            </w:pPr>
          </w:p>
          <w:p w14:paraId="2276A3BA" w14:textId="77777777" w:rsidR="00F560EB" w:rsidRDefault="00F560EB" w:rsidP="002F1EC7">
            <w:pPr>
              <w:rPr>
                <w:sz w:val="20"/>
              </w:rPr>
            </w:pPr>
          </w:p>
          <w:p w14:paraId="3C73E313" w14:textId="77777777" w:rsidR="00F560EB" w:rsidRDefault="00F560EB" w:rsidP="002F1EC7">
            <w:pPr>
              <w:rPr>
                <w:sz w:val="20"/>
              </w:rPr>
            </w:pPr>
          </w:p>
          <w:p w14:paraId="62B5CD04" w14:textId="77777777" w:rsidR="004D7FDC" w:rsidRDefault="004D7FDC" w:rsidP="002F1EC7">
            <w:pPr>
              <w:rPr>
                <w:sz w:val="20"/>
              </w:rPr>
            </w:pPr>
          </w:p>
          <w:p w14:paraId="3BAA37F7" w14:textId="77777777" w:rsidR="006177BE" w:rsidRDefault="006177BE" w:rsidP="002F1EC7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6E5CB592" w14:textId="77777777" w:rsidR="006177BE" w:rsidRDefault="006177BE" w:rsidP="002F1EC7">
            <w:pPr>
              <w:rPr>
                <w:sz w:val="20"/>
              </w:rPr>
            </w:pPr>
            <w:r>
              <w:rPr>
                <w:sz w:val="20"/>
              </w:rPr>
              <w:t>BIO.B.2.1.1</w:t>
            </w:r>
          </w:p>
          <w:p w14:paraId="47A4357E" w14:textId="77777777" w:rsidR="006177BE" w:rsidRDefault="006177BE" w:rsidP="002F1EC7">
            <w:pPr>
              <w:rPr>
                <w:sz w:val="20"/>
              </w:rPr>
            </w:pPr>
          </w:p>
          <w:p w14:paraId="01A510D9" w14:textId="77777777" w:rsidR="006177BE" w:rsidRDefault="006177BE" w:rsidP="002F1EC7">
            <w:pPr>
              <w:rPr>
                <w:sz w:val="20"/>
              </w:rPr>
            </w:pPr>
          </w:p>
          <w:p w14:paraId="348401CA" w14:textId="77777777" w:rsidR="006177BE" w:rsidRDefault="006177BE" w:rsidP="002F1EC7">
            <w:pPr>
              <w:rPr>
                <w:sz w:val="20"/>
              </w:rPr>
            </w:pPr>
            <w:r>
              <w:rPr>
                <w:sz w:val="20"/>
              </w:rPr>
              <w:t>BIO.B.2.1.2</w:t>
            </w:r>
          </w:p>
          <w:p w14:paraId="4FA474EA" w14:textId="58A30D9B" w:rsidR="006177BE" w:rsidRDefault="00C85C6D" w:rsidP="002F1EC7">
            <w:pPr>
              <w:rPr>
                <w:sz w:val="20"/>
              </w:rPr>
            </w:pPr>
            <w:r>
              <w:rPr>
                <w:sz w:val="20"/>
              </w:rPr>
              <w:t>BIO.B.3.1.3</w:t>
            </w:r>
          </w:p>
          <w:p w14:paraId="7326179C" w14:textId="77777777" w:rsidR="006177BE" w:rsidRDefault="006177BE" w:rsidP="002F1EC7">
            <w:pPr>
              <w:rPr>
                <w:sz w:val="20"/>
              </w:rPr>
            </w:pPr>
          </w:p>
          <w:p w14:paraId="4B013B10" w14:textId="77777777" w:rsidR="00C85C6D" w:rsidRDefault="00C85C6D" w:rsidP="002F1EC7">
            <w:pPr>
              <w:rPr>
                <w:sz w:val="20"/>
              </w:rPr>
            </w:pPr>
          </w:p>
          <w:p w14:paraId="22033973" w14:textId="77777777" w:rsidR="006177BE" w:rsidRDefault="006177BE" w:rsidP="002F1EC7">
            <w:pPr>
              <w:rPr>
                <w:sz w:val="20"/>
              </w:rPr>
            </w:pPr>
            <w:r>
              <w:rPr>
                <w:sz w:val="20"/>
              </w:rPr>
              <w:t>BIO.B.2.4.1</w:t>
            </w:r>
          </w:p>
          <w:p w14:paraId="0D574F2E" w14:textId="77777777" w:rsidR="00E91F33" w:rsidRDefault="00E91F33" w:rsidP="002F1EC7">
            <w:pPr>
              <w:rPr>
                <w:sz w:val="20"/>
              </w:rPr>
            </w:pPr>
          </w:p>
          <w:p w14:paraId="698562F0" w14:textId="77777777" w:rsidR="00E91F33" w:rsidRDefault="00E91F33" w:rsidP="002F1EC7">
            <w:pPr>
              <w:rPr>
                <w:sz w:val="20"/>
              </w:rPr>
            </w:pPr>
          </w:p>
          <w:p w14:paraId="3D31791D" w14:textId="77777777" w:rsidR="00E91F33" w:rsidRDefault="00E91F33" w:rsidP="002F1EC7">
            <w:pPr>
              <w:rPr>
                <w:sz w:val="20"/>
              </w:rPr>
            </w:pPr>
          </w:p>
          <w:p w14:paraId="2E0024E7" w14:textId="77777777" w:rsidR="00E91F33" w:rsidRDefault="00E91F33" w:rsidP="002F1EC7">
            <w:pPr>
              <w:rPr>
                <w:sz w:val="20"/>
              </w:rPr>
            </w:pPr>
          </w:p>
          <w:p w14:paraId="1A91B0DC" w14:textId="77777777" w:rsidR="00E91F33" w:rsidRDefault="00E91F33" w:rsidP="002F1EC7">
            <w:pPr>
              <w:rPr>
                <w:sz w:val="20"/>
              </w:rPr>
            </w:pPr>
          </w:p>
          <w:p w14:paraId="7F9050E4" w14:textId="77777777" w:rsidR="00E91F33" w:rsidRDefault="00E91F33" w:rsidP="002F1EC7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5E7C48F7" w14:textId="77777777" w:rsidR="00E91F33" w:rsidRDefault="00E91F33" w:rsidP="002F1EC7">
            <w:pPr>
              <w:rPr>
                <w:sz w:val="20"/>
              </w:rPr>
            </w:pPr>
            <w:r>
              <w:rPr>
                <w:sz w:val="20"/>
              </w:rPr>
              <w:t>BIO.B.2.4.1</w:t>
            </w:r>
          </w:p>
          <w:p w14:paraId="5A15EF60" w14:textId="77777777" w:rsidR="00E91F33" w:rsidRDefault="00E91F33" w:rsidP="002F1EC7">
            <w:pPr>
              <w:rPr>
                <w:sz w:val="20"/>
              </w:rPr>
            </w:pPr>
          </w:p>
          <w:p w14:paraId="168D2BAA" w14:textId="77777777" w:rsidR="00E91F33" w:rsidRDefault="00E91F33" w:rsidP="002F1EC7">
            <w:pPr>
              <w:rPr>
                <w:sz w:val="20"/>
              </w:rPr>
            </w:pPr>
            <w:r>
              <w:rPr>
                <w:sz w:val="20"/>
              </w:rPr>
              <w:t>BIO.B.1.2.1</w:t>
            </w:r>
          </w:p>
          <w:p w14:paraId="40D0E0EA" w14:textId="77777777" w:rsidR="00E91F33" w:rsidRDefault="00E91F33" w:rsidP="002F1EC7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513B5DCE" w14:textId="77777777" w:rsidR="00E91F33" w:rsidRDefault="00E91F33" w:rsidP="002F1EC7">
            <w:pPr>
              <w:rPr>
                <w:sz w:val="20"/>
              </w:rPr>
            </w:pPr>
            <w:r>
              <w:rPr>
                <w:sz w:val="20"/>
              </w:rPr>
              <w:t>BIO.B.2.4.1</w:t>
            </w:r>
          </w:p>
          <w:p w14:paraId="77DF6186" w14:textId="77777777" w:rsidR="00E91F33" w:rsidRDefault="00E91F33" w:rsidP="002F1EC7">
            <w:pPr>
              <w:rPr>
                <w:sz w:val="20"/>
              </w:rPr>
            </w:pPr>
          </w:p>
          <w:p w14:paraId="1F575187" w14:textId="77777777" w:rsidR="00F57A35" w:rsidRDefault="00F57A35" w:rsidP="002F1EC7">
            <w:pPr>
              <w:rPr>
                <w:sz w:val="20"/>
              </w:rPr>
            </w:pPr>
          </w:p>
          <w:p w14:paraId="2F472ADE" w14:textId="58445074" w:rsidR="00E91F33" w:rsidRDefault="00E91F33" w:rsidP="002F1EC7">
            <w:pPr>
              <w:rPr>
                <w:sz w:val="20"/>
              </w:rPr>
            </w:pPr>
            <w:r>
              <w:rPr>
                <w:sz w:val="20"/>
              </w:rPr>
              <w:t>BIO.B.2.4.1</w:t>
            </w:r>
          </w:p>
          <w:p w14:paraId="4FCF48C2" w14:textId="77777777" w:rsidR="00E91F33" w:rsidRDefault="00E91F33" w:rsidP="002F1EC7">
            <w:pPr>
              <w:rPr>
                <w:sz w:val="20"/>
              </w:rPr>
            </w:pPr>
          </w:p>
          <w:p w14:paraId="5E27136A" w14:textId="77777777" w:rsidR="00E91F33" w:rsidRDefault="00E91F33" w:rsidP="002F1EC7">
            <w:pPr>
              <w:rPr>
                <w:sz w:val="20"/>
              </w:rPr>
            </w:pPr>
          </w:p>
          <w:p w14:paraId="1C20BAA7" w14:textId="77777777" w:rsidR="00E91F33" w:rsidRDefault="00E91F33" w:rsidP="002F1EC7">
            <w:pPr>
              <w:rPr>
                <w:sz w:val="20"/>
              </w:rPr>
            </w:pPr>
          </w:p>
          <w:p w14:paraId="2EA556C9" w14:textId="77777777" w:rsidR="00E91F33" w:rsidRDefault="00E91F33" w:rsidP="002F1EC7">
            <w:pPr>
              <w:rPr>
                <w:sz w:val="20"/>
              </w:rPr>
            </w:pPr>
          </w:p>
          <w:p w14:paraId="17FF26C0" w14:textId="77777777" w:rsidR="00E91F33" w:rsidRDefault="00E91F33" w:rsidP="002F1EC7">
            <w:pPr>
              <w:rPr>
                <w:sz w:val="20"/>
              </w:rPr>
            </w:pPr>
          </w:p>
          <w:p w14:paraId="501E355A" w14:textId="77777777" w:rsidR="00F57A35" w:rsidRDefault="00F57A35" w:rsidP="002F1EC7">
            <w:pPr>
              <w:rPr>
                <w:sz w:val="20"/>
              </w:rPr>
            </w:pPr>
          </w:p>
          <w:p w14:paraId="35B81D1E" w14:textId="7341D24D" w:rsidR="00E91F33" w:rsidRDefault="00E91F33" w:rsidP="002F1EC7">
            <w:pPr>
              <w:rPr>
                <w:sz w:val="20"/>
              </w:rPr>
            </w:pPr>
            <w:r>
              <w:rPr>
                <w:sz w:val="20"/>
              </w:rPr>
              <w:t>BIO.B.2.4.1</w:t>
            </w:r>
          </w:p>
          <w:p w14:paraId="0F179DB1" w14:textId="77777777" w:rsidR="00E91F33" w:rsidRDefault="00E91F33" w:rsidP="002F1EC7">
            <w:pPr>
              <w:rPr>
                <w:sz w:val="20"/>
              </w:rPr>
            </w:pPr>
          </w:p>
          <w:p w14:paraId="38A98311" w14:textId="77777777" w:rsidR="00E91F33" w:rsidRDefault="00E91F33" w:rsidP="002F1EC7">
            <w:pPr>
              <w:rPr>
                <w:sz w:val="20"/>
              </w:rPr>
            </w:pPr>
          </w:p>
          <w:p w14:paraId="70BFC42B" w14:textId="77777777" w:rsidR="00E91F33" w:rsidRDefault="00E91F33" w:rsidP="002F1EC7">
            <w:pPr>
              <w:rPr>
                <w:sz w:val="20"/>
              </w:rPr>
            </w:pPr>
          </w:p>
          <w:p w14:paraId="07D5AC32" w14:textId="77777777" w:rsidR="00E91F33" w:rsidRDefault="00E91F33" w:rsidP="002F1EC7">
            <w:pPr>
              <w:rPr>
                <w:sz w:val="20"/>
              </w:rPr>
            </w:pPr>
          </w:p>
          <w:p w14:paraId="2B3BB655" w14:textId="77777777" w:rsidR="00E91F33" w:rsidRDefault="00E91F33" w:rsidP="002F1EC7">
            <w:pPr>
              <w:rPr>
                <w:sz w:val="20"/>
              </w:rPr>
            </w:pPr>
          </w:p>
          <w:p w14:paraId="2CCEAF40" w14:textId="77777777" w:rsidR="00E91F33" w:rsidRDefault="00E91F33" w:rsidP="002F1EC7">
            <w:pPr>
              <w:rPr>
                <w:sz w:val="20"/>
              </w:rPr>
            </w:pPr>
          </w:p>
          <w:p w14:paraId="1025F1F6" w14:textId="77777777" w:rsidR="00E91F33" w:rsidRDefault="00E91F33" w:rsidP="002F1EC7">
            <w:pPr>
              <w:rPr>
                <w:sz w:val="20"/>
              </w:rPr>
            </w:pPr>
          </w:p>
          <w:p w14:paraId="1AC01754" w14:textId="77777777" w:rsidR="00E91F33" w:rsidRDefault="00E91F33" w:rsidP="002F1EC7">
            <w:pPr>
              <w:rPr>
                <w:sz w:val="20"/>
              </w:rPr>
            </w:pPr>
          </w:p>
          <w:p w14:paraId="564BA464" w14:textId="77777777" w:rsidR="00E91F33" w:rsidRDefault="00E91F33" w:rsidP="002F1EC7">
            <w:pPr>
              <w:rPr>
                <w:sz w:val="20"/>
              </w:rPr>
            </w:pPr>
          </w:p>
          <w:p w14:paraId="411BB9FF" w14:textId="4EB4A71E" w:rsidR="00E91F33" w:rsidRPr="006D6254" w:rsidRDefault="00E91F33" w:rsidP="002F1EC7">
            <w:pPr>
              <w:rPr>
                <w:sz w:val="20"/>
              </w:rPr>
            </w:pPr>
          </w:p>
        </w:tc>
        <w:tc>
          <w:tcPr>
            <w:tcW w:w="1101" w:type="pct"/>
            <w:tcBorders>
              <w:top w:val="single" w:sz="6" w:space="0" w:color="000000"/>
            </w:tcBorders>
          </w:tcPr>
          <w:p w14:paraId="5FBB4CF8" w14:textId="77777777" w:rsidR="002F1EC7" w:rsidRPr="006D6254" w:rsidRDefault="002F1EC7" w:rsidP="002F1EC7">
            <w:pPr>
              <w:rPr>
                <w:rFonts w:cs="Arial"/>
                <w:b/>
                <w:bCs/>
                <w:color w:val="33322F"/>
                <w:sz w:val="20"/>
                <w:szCs w:val="20"/>
              </w:rPr>
            </w:pPr>
          </w:p>
          <w:p w14:paraId="1BF41ED4" w14:textId="77777777" w:rsidR="002F1EC7" w:rsidRDefault="00295FD1" w:rsidP="002F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BIO.B.1.1.1: Describe the events that occur during the cell cycle: interphase, nuclear division (i.e., mitosis or meiosis), and cytokinesis</w:t>
            </w:r>
          </w:p>
          <w:p w14:paraId="7F4F6DEC" w14:textId="77777777" w:rsidR="00295FD1" w:rsidRDefault="00295FD1" w:rsidP="002F1EC7">
            <w:pPr>
              <w:rPr>
                <w:sz w:val="20"/>
                <w:szCs w:val="20"/>
              </w:rPr>
            </w:pPr>
          </w:p>
          <w:p w14:paraId="2538FECE" w14:textId="77777777" w:rsidR="00295FD1" w:rsidRDefault="00295FD1" w:rsidP="002F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BIO.B.1.1.2: Compare and contrast the processes and outcomes of mitotic and meiotic nuclear divisions</w:t>
            </w:r>
          </w:p>
          <w:p w14:paraId="45CF0DD5" w14:textId="77777777" w:rsidR="00295FD1" w:rsidRDefault="00295FD1" w:rsidP="002F1EC7">
            <w:pPr>
              <w:rPr>
                <w:sz w:val="20"/>
                <w:szCs w:val="20"/>
              </w:rPr>
            </w:pPr>
          </w:p>
          <w:p w14:paraId="33527394" w14:textId="77777777" w:rsidR="00295FD1" w:rsidRDefault="00295FD1" w:rsidP="002F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BIO.B.1.2.1: Describe how the process of DNA replication results in the transmission and/or conservation of genetic information</w:t>
            </w:r>
          </w:p>
          <w:p w14:paraId="65D64CFD" w14:textId="77777777" w:rsidR="00295FD1" w:rsidRDefault="00295FD1" w:rsidP="002F1EC7">
            <w:pPr>
              <w:rPr>
                <w:sz w:val="20"/>
                <w:szCs w:val="20"/>
              </w:rPr>
            </w:pPr>
          </w:p>
          <w:p w14:paraId="2D414BE4" w14:textId="77777777" w:rsidR="00295FD1" w:rsidRDefault="00295FD1" w:rsidP="002F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BIO.B.1.2.2: Explain the functional relationships among DNA, genes, alleles, and chromosomes and their roles in inheritance</w:t>
            </w:r>
          </w:p>
          <w:p w14:paraId="265095FC" w14:textId="77777777" w:rsidR="00295FD1" w:rsidRDefault="00295FD1" w:rsidP="002F1EC7">
            <w:pPr>
              <w:rPr>
                <w:sz w:val="20"/>
                <w:szCs w:val="20"/>
              </w:rPr>
            </w:pPr>
          </w:p>
          <w:p w14:paraId="2E92957A" w14:textId="77777777" w:rsidR="00295FD1" w:rsidRDefault="00C15DE7" w:rsidP="002F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BIO.B.2.1.1: Describe and/or predict observed patterns of inheritance (i.e., dominant, recessive, co-dominance, incomplete dominance, sex-linked, polygenic, and multiple alleles).</w:t>
            </w:r>
          </w:p>
          <w:p w14:paraId="487D4735" w14:textId="77777777" w:rsidR="00AA48EF" w:rsidRDefault="00AA48EF" w:rsidP="002F1EC7">
            <w:pPr>
              <w:rPr>
                <w:sz w:val="20"/>
                <w:szCs w:val="20"/>
              </w:rPr>
            </w:pPr>
          </w:p>
          <w:p w14:paraId="7EE4144C" w14:textId="77777777" w:rsidR="00AA48EF" w:rsidRDefault="00AA48EF" w:rsidP="002F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BIO.B.2.1.2: Describe processes that can alter the composition of number of chromosomes (i.e., crossing-over, non-disjunction, duplication, translocation, deletion, insertion, inversion)</w:t>
            </w:r>
          </w:p>
          <w:p w14:paraId="0EEB9C6D" w14:textId="77777777" w:rsidR="00AA48EF" w:rsidRDefault="00AA48EF" w:rsidP="002F1EC7">
            <w:pPr>
              <w:rPr>
                <w:sz w:val="20"/>
                <w:szCs w:val="20"/>
              </w:rPr>
            </w:pPr>
          </w:p>
          <w:p w14:paraId="7FDCBBF7" w14:textId="77777777" w:rsidR="00AA48EF" w:rsidRDefault="00AA48EF" w:rsidP="002F1EC7">
            <w:pPr>
              <w:rPr>
                <w:sz w:val="20"/>
                <w:szCs w:val="20"/>
              </w:rPr>
            </w:pPr>
          </w:p>
          <w:p w14:paraId="5223DFAD" w14:textId="77777777" w:rsidR="00AA48EF" w:rsidRDefault="00AA48EF" w:rsidP="002F1EC7">
            <w:pPr>
              <w:rPr>
                <w:sz w:val="20"/>
                <w:szCs w:val="20"/>
              </w:rPr>
            </w:pPr>
          </w:p>
          <w:p w14:paraId="4548CDE2" w14:textId="77777777" w:rsidR="00AA48EF" w:rsidRDefault="00AA48EF" w:rsidP="002F1EC7">
            <w:pPr>
              <w:rPr>
                <w:sz w:val="20"/>
                <w:szCs w:val="20"/>
              </w:rPr>
            </w:pPr>
          </w:p>
          <w:p w14:paraId="150F2F5F" w14:textId="77777777" w:rsidR="00AA48EF" w:rsidRDefault="00AA48EF" w:rsidP="002F1EC7">
            <w:pPr>
              <w:rPr>
                <w:sz w:val="20"/>
                <w:szCs w:val="20"/>
              </w:rPr>
            </w:pPr>
          </w:p>
          <w:p w14:paraId="029901F1" w14:textId="77777777" w:rsidR="00AA48EF" w:rsidRDefault="00AA48EF" w:rsidP="002F1EC7">
            <w:pPr>
              <w:rPr>
                <w:sz w:val="20"/>
                <w:szCs w:val="20"/>
              </w:rPr>
            </w:pPr>
          </w:p>
          <w:p w14:paraId="7B15E40C" w14:textId="77777777" w:rsidR="00AA48EF" w:rsidRDefault="00AA48EF" w:rsidP="002F1EC7">
            <w:pPr>
              <w:rPr>
                <w:sz w:val="20"/>
                <w:szCs w:val="20"/>
              </w:rPr>
            </w:pPr>
          </w:p>
          <w:p w14:paraId="38AE92AD" w14:textId="77777777" w:rsidR="004D7FDC" w:rsidRDefault="004D7FDC" w:rsidP="00AA48EF">
            <w:pPr>
              <w:rPr>
                <w:sz w:val="20"/>
                <w:szCs w:val="20"/>
              </w:rPr>
            </w:pPr>
          </w:p>
          <w:p w14:paraId="11DAA6B5" w14:textId="77777777" w:rsidR="00AA48EF" w:rsidRDefault="00AA48EF" w:rsidP="00AA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BIO.B.1.2.1: Describe how the process of DNA replication results in the transmission and/or conservation of genetic information</w:t>
            </w:r>
          </w:p>
          <w:p w14:paraId="0C3A3B75" w14:textId="77777777" w:rsidR="00AA48EF" w:rsidRDefault="00AA48EF" w:rsidP="00AA48EF">
            <w:pPr>
              <w:rPr>
                <w:sz w:val="20"/>
                <w:szCs w:val="20"/>
              </w:rPr>
            </w:pPr>
          </w:p>
          <w:p w14:paraId="5BEEA003" w14:textId="5DF1DA64" w:rsidR="00AA48EF" w:rsidRDefault="00AA48EF" w:rsidP="00AA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BIO.B.1.2.2: Explain the functional relationships among DNA, genes, alleles, and chromosomes and their roles in inheritance</w:t>
            </w:r>
          </w:p>
          <w:p w14:paraId="7AE48767" w14:textId="77777777" w:rsidR="00AA48EF" w:rsidRDefault="00AA48EF" w:rsidP="00AA48EF">
            <w:pPr>
              <w:rPr>
                <w:sz w:val="20"/>
                <w:szCs w:val="20"/>
              </w:rPr>
            </w:pPr>
          </w:p>
          <w:p w14:paraId="2C2B7FA4" w14:textId="77777777" w:rsidR="00AA48EF" w:rsidRDefault="00AA48EF" w:rsidP="00AA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BIO.B.2.2.1: Describe how the process of transcription and translation are similar in all organisms.</w:t>
            </w:r>
          </w:p>
          <w:p w14:paraId="1193AD22" w14:textId="77777777" w:rsidR="00AA48EF" w:rsidRDefault="00AA48EF" w:rsidP="00AA48EF">
            <w:pPr>
              <w:rPr>
                <w:sz w:val="20"/>
                <w:szCs w:val="20"/>
              </w:rPr>
            </w:pPr>
          </w:p>
          <w:p w14:paraId="07C894ED" w14:textId="77777777" w:rsidR="00AA48EF" w:rsidRDefault="00AA48EF" w:rsidP="00AA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BIO.B.2.2.2: Describe the role of ribosomes, endoplasmic reticulum, Golgi apparatus, and the nucleus in the production of specific types of proteins.</w:t>
            </w:r>
          </w:p>
          <w:p w14:paraId="3505F428" w14:textId="77777777" w:rsidR="006177BE" w:rsidRDefault="006177BE" w:rsidP="00AA48EF">
            <w:pPr>
              <w:rPr>
                <w:sz w:val="20"/>
                <w:szCs w:val="20"/>
              </w:rPr>
            </w:pPr>
          </w:p>
          <w:p w14:paraId="037BF967" w14:textId="77777777" w:rsidR="006177BE" w:rsidRDefault="006177BE" w:rsidP="00AA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BIO.B.2.3.1: Describe how genetic mutations alter the DNA sequence and may or may not affect phenotype (e.g., silent, nonsense, frameshift).</w:t>
            </w:r>
          </w:p>
          <w:p w14:paraId="461B8D2E" w14:textId="77777777" w:rsidR="006177BE" w:rsidRDefault="006177BE" w:rsidP="00AA48EF">
            <w:pPr>
              <w:rPr>
                <w:sz w:val="20"/>
                <w:szCs w:val="20"/>
              </w:rPr>
            </w:pPr>
          </w:p>
          <w:p w14:paraId="10AB8259" w14:textId="77777777" w:rsidR="006177BE" w:rsidRDefault="006177BE" w:rsidP="00AA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BIO.B.2.4.1: Explain how genetic engineering has impacted the fields of medicine, forensics and agriculture (e.g., selective breeding, gene splicing, cloning, GMOs, gene therapy).</w:t>
            </w:r>
          </w:p>
          <w:p w14:paraId="6F5FB730" w14:textId="77777777" w:rsidR="004D7FDC" w:rsidRDefault="004D7FDC" w:rsidP="00AA48EF">
            <w:pPr>
              <w:rPr>
                <w:sz w:val="20"/>
                <w:szCs w:val="20"/>
              </w:rPr>
            </w:pPr>
          </w:p>
          <w:p w14:paraId="4603B16F" w14:textId="16BAD90D" w:rsidR="004D7FDC" w:rsidRDefault="004D7FDC" w:rsidP="00AA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BIO.B.3.1.3: Explain how genetic mutations may result in genotypic and phenotypic variations within a population.</w:t>
            </w:r>
          </w:p>
          <w:p w14:paraId="1C3DC706" w14:textId="77777777" w:rsidR="004D7FDC" w:rsidRDefault="004D7FDC" w:rsidP="00AA48EF">
            <w:pPr>
              <w:rPr>
                <w:sz w:val="20"/>
                <w:szCs w:val="20"/>
              </w:rPr>
            </w:pPr>
          </w:p>
          <w:p w14:paraId="0908F24C" w14:textId="77777777" w:rsidR="004D7FDC" w:rsidRDefault="004D7FDC" w:rsidP="00AA48EF">
            <w:pPr>
              <w:rPr>
                <w:sz w:val="20"/>
                <w:szCs w:val="20"/>
              </w:rPr>
            </w:pPr>
          </w:p>
          <w:p w14:paraId="3743FB2B" w14:textId="77777777" w:rsidR="004D7FDC" w:rsidRDefault="004D7FDC" w:rsidP="00AA48EF">
            <w:pPr>
              <w:rPr>
                <w:sz w:val="20"/>
                <w:szCs w:val="20"/>
              </w:rPr>
            </w:pPr>
          </w:p>
          <w:p w14:paraId="460764E1" w14:textId="77777777" w:rsidR="004D7FDC" w:rsidRDefault="004D7FDC" w:rsidP="00AA48EF">
            <w:pPr>
              <w:rPr>
                <w:sz w:val="20"/>
                <w:szCs w:val="20"/>
              </w:rPr>
            </w:pPr>
          </w:p>
          <w:p w14:paraId="24B5F7C9" w14:textId="77777777" w:rsidR="004D7FDC" w:rsidRDefault="004D7FDC" w:rsidP="00AA48EF">
            <w:pPr>
              <w:rPr>
                <w:sz w:val="20"/>
                <w:szCs w:val="20"/>
              </w:rPr>
            </w:pPr>
          </w:p>
          <w:p w14:paraId="73EFB102" w14:textId="77777777" w:rsidR="004D7FDC" w:rsidRDefault="004D7FDC" w:rsidP="00AA48EF">
            <w:pPr>
              <w:rPr>
                <w:sz w:val="20"/>
                <w:szCs w:val="20"/>
              </w:rPr>
            </w:pPr>
          </w:p>
          <w:p w14:paraId="4D669582" w14:textId="77777777" w:rsidR="004D7FDC" w:rsidRDefault="004D7FDC" w:rsidP="00AA48EF">
            <w:pPr>
              <w:rPr>
                <w:sz w:val="20"/>
                <w:szCs w:val="20"/>
              </w:rPr>
            </w:pPr>
          </w:p>
          <w:p w14:paraId="738278C3" w14:textId="77777777" w:rsidR="004D7FDC" w:rsidRDefault="004D7FDC" w:rsidP="00AA48EF">
            <w:pPr>
              <w:rPr>
                <w:sz w:val="20"/>
                <w:szCs w:val="20"/>
              </w:rPr>
            </w:pPr>
          </w:p>
          <w:p w14:paraId="1EB444B6" w14:textId="77777777" w:rsidR="00DD2F59" w:rsidRDefault="00DD2F59" w:rsidP="00DD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BIO.B.1.2.1: Describe how the process of DNA replication results in the transmission and/or conservation of genetic information</w:t>
            </w:r>
          </w:p>
          <w:p w14:paraId="552B9417" w14:textId="77777777" w:rsidR="00DD2F59" w:rsidRDefault="00DD2F59" w:rsidP="00DD2F59">
            <w:pPr>
              <w:rPr>
                <w:sz w:val="20"/>
                <w:szCs w:val="20"/>
              </w:rPr>
            </w:pPr>
          </w:p>
          <w:p w14:paraId="51B20C1F" w14:textId="77777777" w:rsidR="00DD2F59" w:rsidRDefault="00DD2F59" w:rsidP="00DD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BIO.B.1.2.2: Explain the functional relationships among DNA, genes, alleles, and chromosomes and their roles in inheritance</w:t>
            </w:r>
          </w:p>
          <w:p w14:paraId="1609D951" w14:textId="77777777" w:rsidR="00DD2F59" w:rsidRDefault="00DD2F59" w:rsidP="00DD2F59">
            <w:pPr>
              <w:rPr>
                <w:sz w:val="20"/>
                <w:szCs w:val="20"/>
              </w:rPr>
            </w:pPr>
          </w:p>
          <w:p w14:paraId="647EB933" w14:textId="77777777" w:rsidR="00F57A35" w:rsidRDefault="00F57A35" w:rsidP="00F57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BIO.B.2.1.1: Describe and/or predict observed patterns of inheritance (i.e., dominant, recessive, co-dominance, incomplete dominance, sex-linked, polygenic, and multiple alleles).</w:t>
            </w:r>
          </w:p>
          <w:p w14:paraId="6C93D070" w14:textId="77777777" w:rsidR="00F57A35" w:rsidRDefault="00F57A35" w:rsidP="00F57A35">
            <w:pPr>
              <w:rPr>
                <w:sz w:val="20"/>
                <w:szCs w:val="20"/>
              </w:rPr>
            </w:pPr>
          </w:p>
          <w:p w14:paraId="7DB04A46" w14:textId="77777777" w:rsidR="00F57A35" w:rsidRDefault="00F57A35" w:rsidP="00F57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BIO.B.2.1.2: Describe processes that can alter the composition of number of chromosomes (i.e., crossing-over, non-disjunction, duplication, translocation, deletion, insertion, inversion)</w:t>
            </w:r>
          </w:p>
          <w:p w14:paraId="0015EF01" w14:textId="77777777" w:rsidR="00F57A35" w:rsidRDefault="00F57A35" w:rsidP="00DD2F59">
            <w:pPr>
              <w:rPr>
                <w:sz w:val="20"/>
                <w:szCs w:val="20"/>
              </w:rPr>
            </w:pPr>
          </w:p>
          <w:p w14:paraId="1EF1D72F" w14:textId="77777777" w:rsidR="00DD2F59" w:rsidRDefault="00DD2F59" w:rsidP="00DD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BIO.B.2.4.1: Explain how genetic engineering has impacted the fields of medicine, forensics and agriculture (e.g., selective breeding, gene splicing, cloning, GMOs, gene therapy).</w:t>
            </w:r>
          </w:p>
          <w:p w14:paraId="7D640348" w14:textId="77777777" w:rsidR="00F57A35" w:rsidRDefault="00F57A35" w:rsidP="00DD2F59">
            <w:pPr>
              <w:rPr>
                <w:sz w:val="20"/>
                <w:szCs w:val="20"/>
              </w:rPr>
            </w:pPr>
          </w:p>
          <w:p w14:paraId="0155D9BA" w14:textId="77777777" w:rsidR="00F57A35" w:rsidRDefault="00F57A35" w:rsidP="00F57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BIO.B.3.1.3: Explain how genetic mutations may result in genotypic and phenotypic variations within a population.</w:t>
            </w:r>
          </w:p>
          <w:p w14:paraId="5A2A2EBD" w14:textId="77777777" w:rsidR="004460AA" w:rsidRDefault="004460AA" w:rsidP="00F57A35">
            <w:pPr>
              <w:rPr>
                <w:sz w:val="20"/>
                <w:szCs w:val="20"/>
              </w:rPr>
            </w:pPr>
          </w:p>
          <w:p w14:paraId="1F5001BF" w14:textId="77777777" w:rsidR="004460AA" w:rsidRDefault="004460AA" w:rsidP="00F57A35">
            <w:pPr>
              <w:rPr>
                <w:sz w:val="20"/>
                <w:szCs w:val="20"/>
              </w:rPr>
            </w:pPr>
          </w:p>
          <w:p w14:paraId="5B5FC43E" w14:textId="77777777" w:rsidR="004460AA" w:rsidRDefault="004460AA" w:rsidP="00F57A35">
            <w:pPr>
              <w:rPr>
                <w:sz w:val="20"/>
                <w:szCs w:val="20"/>
              </w:rPr>
            </w:pPr>
          </w:p>
          <w:p w14:paraId="03F85FC9" w14:textId="77777777" w:rsidR="004460AA" w:rsidRDefault="004460AA" w:rsidP="00F57A35">
            <w:pPr>
              <w:rPr>
                <w:sz w:val="20"/>
                <w:szCs w:val="20"/>
              </w:rPr>
            </w:pPr>
          </w:p>
          <w:p w14:paraId="6A7F4CA7" w14:textId="77777777" w:rsidR="004460AA" w:rsidRDefault="004460AA" w:rsidP="00F57A35">
            <w:pPr>
              <w:rPr>
                <w:sz w:val="20"/>
                <w:szCs w:val="20"/>
              </w:rPr>
            </w:pPr>
          </w:p>
          <w:p w14:paraId="30AC8A12" w14:textId="77777777" w:rsidR="004460AA" w:rsidRDefault="004460AA" w:rsidP="00F57A35">
            <w:pPr>
              <w:rPr>
                <w:sz w:val="20"/>
                <w:szCs w:val="20"/>
              </w:rPr>
            </w:pPr>
          </w:p>
          <w:p w14:paraId="6639A17D" w14:textId="77777777" w:rsidR="004460AA" w:rsidRDefault="004460AA" w:rsidP="00F57A35">
            <w:pPr>
              <w:rPr>
                <w:sz w:val="20"/>
                <w:szCs w:val="20"/>
              </w:rPr>
            </w:pPr>
          </w:p>
          <w:p w14:paraId="4BF52727" w14:textId="77777777" w:rsidR="004460AA" w:rsidRDefault="004460AA" w:rsidP="00F57A35">
            <w:pPr>
              <w:rPr>
                <w:sz w:val="20"/>
                <w:szCs w:val="20"/>
              </w:rPr>
            </w:pPr>
          </w:p>
          <w:p w14:paraId="3B554756" w14:textId="2A4025F7" w:rsidR="00DD2F59" w:rsidRPr="006D6254" w:rsidRDefault="00DD2F59" w:rsidP="00AA48EF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000000"/>
            </w:tcBorders>
          </w:tcPr>
          <w:p w14:paraId="519E94BE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4BBD2972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Assignments</w:t>
            </w:r>
          </w:p>
          <w:p w14:paraId="32EBCDE3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Quizzes</w:t>
            </w:r>
          </w:p>
          <w:p w14:paraId="1B463E48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Labs</w:t>
            </w:r>
          </w:p>
          <w:p w14:paraId="70D00833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Tests</w:t>
            </w:r>
          </w:p>
          <w:p w14:paraId="77D787A2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227B3C7A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6CCBDA13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637A0F39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5CA6F584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0C25B3CE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1D6F9A10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5D762271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18141F99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570CDC30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236812B4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6AA24121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6DA9829A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1B043234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0B06A9DE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19AF6D3D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79FE6A7D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3048397E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5DD268D2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6C0C1628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26BADC84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69AA81A7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4D3CCB5E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3052BDF9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714ED7B7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78B674A6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0AA5F72C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1C0817FF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7D8D5046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314D87F0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0664DB6E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6642CB3F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2B7C2A3F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556D7E1D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648C0675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1C451E91" w14:textId="77777777" w:rsidR="00C94E36" w:rsidRDefault="00C94E36" w:rsidP="00C94E36">
            <w:pPr>
              <w:rPr>
                <w:rFonts w:ascii="Times New Roman" w:hAnsi="Times New Roman"/>
                <w:sz w:val="20"/>
              </w:rPr>
            </w:pPr>
          </w:p>
          <w:p w14:paraId="57A8D0F5" w14:textId="77777777" w:rsidR="00C94E36" w:rsidRDefault="00C94E36" w:rsidP="00C94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Assignments</w:t>
            </w:r>
          </w:p>
          <w:p w14:paraId="02652F88" w14:textId="77777777" w:rsidR="00C94E36" w:rsidRDefault="00C94E36" w:rsidP="00C94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Quizzes</w:t>
            </w:r>
          </w:p>
          <w:p w14:paraId="7EDD36CA" w14:textId="77777777" w:rsidR="00C94E36" w:rsidRDefault="00C94E36" w:rsidP="00C94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Labs</w:t>
            </w:r>
          </w:p>
          <w:p w14:paraId="078BE10B" w14:textId="77777777" w:rsidR="00C94E36" w:rsidRDefault="00C94E36" w:rsidP="00C94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Tests</w:t>
            </w:r>
          </w:p>
          <w:p w14:paraId="22B263AA" w14:textId="77777777" w:rsidR="002F1EC7" w:rsidRDefault="002F1EC7" w:rsidP="002F1EC7">
            <w:pPr>
              <w:rPr>
                <w:rFonts w:ascii="Times New Roman" w:hAnsi="Times New Roman"/>
                <w:sz w:val="20"/>
              </w:rPr>
            </w:pPr>
          </w:p>
          <w:p w14:paraId="30A63312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730209DC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0413256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5034D8FE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16757A9E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3EDB9EB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420240E4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6B804078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2362D09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636A8C68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09995F54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5BEAE26B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5CFD18F5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74B35308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1E85468E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79F077BF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192EC324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200ED28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6896F065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01913CDE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BD8D2E3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081F17D3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2BE1B1ED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0C739463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491051C9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121E723A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510C542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5F6C3291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54DCCA5A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54BCB31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7BEF13D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3399437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42F7E0C4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A76906D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718F7B8A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28834416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4ED7C9A5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475FADFC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3CA27DBB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40BE38F7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4E0B3CAF" w14:textId="77777777" w:rsidR="00C94E36" w:rsidRDefault="00C94E36" w:rsidP="002F1EC7">
            <w:pPr>
              <w:rPr>
                <w:rFonts w:ascii="Times New Roman" w:hAnsi="Times New Roman"/>
                <w:sz w:val="20"/>
              </w:rPr>
            </w:pPr>
          </w:p>
          <w:p w14:paraId="2023DF91" w14:textId="77777777" w:rsidR="00C94E36" w:rsidRDefault="00C94E36" w:rsidP="00C94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Assignments</w:t>
            </w:r>
          </w:p>
          <w:p w14:paraId="1B4476EC" w14:textId="77777777" w:rsidR="00C94E36" w:rsidRDefault="00C94E36" w:rsidP="00C94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Quizzes</w:t>
            </w:r>
          </w:p>
          <w:p w14:paraId="2C930CE2" w14:textId="77777777" w:rsidR="00C94E36" w:rsidRDefault="00C94E36" w:rsidP="00C94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Labs</w:t>
            </w:r>
          </w:p>
          <w:p w14:paraId="20620914" w14:textId="77777777" w:rsidR="00C94E36" w:rsidRDefault="00C94E36" w:rsidP="00C94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Tests</w:t>
            </w:r>
          </w:p>
          <w:p w14:paraId="21A9BE51" w14:textId="5D15EEF8" w:rsidR="00C94E36" w:rsidRPr="00EE19A8" w:rsidRDefault="00C94E36" w:rsidP="002F1EC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2DA160B" w14:textId="77777777" w:rsidR="006D6254" w:rsidRDefault="006D6254" w:rsidP="00040402">
      <w:pPr>
        <w:rPr>
          <w:rFonts w:ascii="Times New Roman" w:hAnsi="Times New Roman"/>
          <w:sz w:val="20"/>
        </w:rPr>
      </w:pPr>
    </w:p>
    <w:p w14:paraId="138949A4" w14:textId="77777777" w:rsidR="00B21C4C" w:rsidRDefault="00B21C4C" w:rsidP="00040402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tblpY="1"/>
        <w:tblOverlap w:val="never"/>
        <w:tblW w:w="5693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72"/>
        <w:gridCol w:w="267"/>
        <w:gridCol w:w="900"/>
        <w:gridCol w:w="1436"/>
        <w:gridCol w:w="3868"/>
        <w:gridCol w:w="1759"/>
        <w:gridCol w:w="1556"/>
      </w:tblGrid>
      <w:tr w:rsidR="00B21C4C" w:rsidRPr="002F200F" w14:paraId="746E02D1" w14:textId="77777777" w:rsidTr="003E25BC">
        <w:trPr>
          <w:tblHeader/>
        </w:trPr>
        <w:tc>
          <w:tcPr>
            <w:tcW w:w="5000" w:type="pct"/>
            <w:gridSpan w:val="7"/>
            <w:tcBorders>
              <w:top w:val="double" w:sz="6" w:space="0" w:color="000000"/>
              <w:bottom w:val="single" w:sz="6" w:space="0" w:color="000000"/>
            </w:tcBorders>
            <w:shd w:val="clear" w:color="auto" w:fill="999999"/>
          </w:tcPr>
          <w:p w14:paraId="0074C51A" w14:textId="20F0200A" w:rsidR="00B21C4C" w:rsidRPr="00F14E91" w:rsidRDefault="00B21C4C" w:rsidP="00B21C4C">
            <w:pPr>
              <w:rPr>
                <w:rFonts w:cs="Arial"/>
                <w:b/>
                <w:color w:val="FFFF00"/>
                <w:sz w:val="28"/>
                <w:szCs w:val="28"/>
              </w:rPr>
            </w:pPr>
            <w:r w:rsidRPr="00F14E91">
              <w:rPr>
                <w:b/>
                <w:caps/>
                <w:color w:val="FFFF00"/>
                <w:sz w:val="28"/>
                <w:szCs w:val="28"/>
              </w:rPr>
              <w:lastRenderedPageBreak/>
              <w:t>UNIT</w:t>
            </w:r>
            <w:r w:rsidRPr="00F14E91">
              <w:rPr>
                <w:caps/>
                <w:color w:val="FFFF00"/>
                <w:sz w:val="28"/>
                <w:szCs w:val="28"/>
              </w:rPr>
              <w:t xml:space="preserve"> </w:t>
            </w:r>
            <w:r w:rsidR="0010187F">
              <w:rPr>
                <w:caps/>
                <w:color w:val="FFFF00"/>
                <w:sz w:val="28"/>
                <w:szCs w:val="28"/>
              </w:rPr>
              <w:t>6</w:t>
            </w:r>
            <w:r w:rsidRPr="00F14E91">
              <w:rPr>
                <w:rFonts w:cs="Arial"/>
                <w:b/>
                <w:color w:val="FFFF00"/>
                <w:sz w:val="28"/>
                <w:szCs w:val="28"/>
              </w:rPr>
              <w:t xml:space="preserve">:  </w:t>
            </w:r>
            <w:r w:rsidR="00C94E36">
              <w:rPr>
                <w:rFonts w:cs="Arial"/>
                <w:b/>
                <w:color w:val="FFFF00"/>
                <w:sz w:val="28"/>
                <w:szCs w:val="28"/>
              </w:rPr>
              <w:t xml:space="preserve">Evolution </w:t>
            </w:r>
          </w:p>
          <w:p w14:paraId="1ABA341D" w14:textId="77777777" w:rsidR="00B21C4C" w:rsidRPr="002F200F" w:rsidRDefault="00B21C4C" w:rsidP="00B21C4C">
            <w:pPr>
              <w:rPr>
                <w:rFonts w:ascii="Times New Roman" w:hAnsi="Times New Roman"/>
                <w:caps/>
                <w:color w:val="FFFF00"/>
                <w:sz w:val="20"/>
              </w:rPr>
            </w:pPr>
          </w:p>
        </w:tc>
      </w:tr>
      <w:tr w:rsidR="003E25BC" w:rsidRPr="00EE19A8" w14:paraId="1556F480" w14:textId="77777777" w:rsidTr="003E25BC">
        <w:trPr>
          <w:gridAfter w:val="1"/>
          <w:wAfter w:w="466" w:type="pct"/>
          <w:trHeight w:val="692"/>
          <w:tblHeader/>
        </w:trPr>
        <w:tc>
          <w:tcPr>
            <w:tcW w:w="206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3B6EFFCE" w14:textId="77777777" w:rsidR="00B21C4C" w:rsidRPr="00EE19A8" w:rsidRDefault="00B21C4C" w:rsidP="00B21C4C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Learning Objectives</w:t>
            </w:r>
          </w:p>
        </w:tc>
        <w:tc>
          <w:tcPr>
            <w:tcW w:w="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2C58450C" w14:textId="77777777" w:rsidR="00B21C4C" w:rsidRPr="00EE19A8" w:rsidRDefault="00B21C4C" w:rsidP="00B21C4C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515DB493" w14:textId="77777777" w:rsidR="00B21C4C" w:rsidRDefault="00B21C4C" w:rsidP="00B21C4C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Text </w:t>
            </w:r>
          </w:p>
          <w:p w14:paraId="12E555BB" w14:textId="77777777" w:rsidR="00B21C4C" w:rsidRPr="00EE19A8" w:rsidRDefault="00B21C4C" w:rsidP="00B21C4C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Section</w:t>
            </w:r>
          </w:p>
        </w:tc>
        <w:tc>
          <w:tcPr>
            <w:tcW w:w="4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031690BF" w14:textId="77777777" w:rsidR="00B21C4C" w:rsidRPr="00EE19A8" w:rsidRDefault="00B21C4C" w:rsidP="00B21C4C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Eligible Content</w:t>
            </w:r>
          </w:p>
        </w:tc>
        <w:tc>
          <w:tcPr>
            <w:tcW w:w="116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3BBB081" w14:textId="77777777" w:rsidR="00B21C4C" w:rsidRPr="00EE19A8" w:rsidRDefault="00B21C4C" w:rsidP="00B21C4C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Eligible Content Descriptors</w:t>
            </w:r>
          </w:p>
        </w:tc>
        <w:tc>
          <w:tcPr>
            <w:tcW w:w="52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226EF26D" w14:textId="77777777" w:rsidR="00B21C4C" w:rsidRPr="00EE19A8" w:rsidRDefault="00B21C4C" w:rsidP="00B21C4C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Assessments</w:t>
            </w:r>
          </w:p>
        </w:tc>
      </w:tr>
      <w:tr w:rsidR="003E25BC" w:rsidRPr="00EE19A8" w14:paraId="7173B10C" w14:textId="77777777" w:rsidTr="003E25BC">
        <w:trPr>
          <w:gridAfter w:val="1"/>
          <w:wAfter w:w="466" w:type="pct"/>
        </w:trPr>
        <w:tc>
          <w:tcPr>
            <w:tcW w:w="2063" w:type="pct"/>
            <w:tcBorders>
              <w:top w:val="single" w:sz="6" w:space="0" w:color="000000"/>
            </w:tcBorders>
          </w:tcPr>
          <w:p w14:paraId="1C4CE641" w14:textId="158FAEC4" w:rsidR="00B21C4C" w:rsidRDefault="00B21C4C" w:rsidP="00B21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Chapter 16</w:t>
            </w:r>
          </w:p>
          <w:p w14:paraId="4E523C07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16.1.1 State Charles Darwin’s contribution to science</w:t>
            </w:r>
          </w:p>
          <w:p w14:paraId="73EAECE5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16.1.2 Describe the three patterns of biodiversity noted by Darwin</w:t>
            </w:r>
          </w:p>
          <w:p w14:paraId="0510BAC3" w14:textId="77777777" w:rsidR="003033A2" w:rsidRDefault="003033A2" w:rsidP="00B21C4C">
            <w:pPr>
              <w:rPr>
                <w:sz w:val="20"/>
              </w:rPr>
            </w:pPr>
          </w:p>
          <w:p w14:paraId="4914AB38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16.2.1 Identify the conclusions drawn by Lyell and Hutton about Earth’s history</w:t>
            </w:r>
          </w:p>
          <w:p w14:paraId="49AC5F43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16.2.2 Describe Lamarck’s hypothesis of evolution</w:t>
            </w:r>
          </w:p>
          <w:p w14:paraId="5D46974D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16.2.3 Describe Malthus’s view of population growth</w:t>
            </w:r>
          </w:p>
          <w:p w14:paraId="06092B85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16.2.4 Explain the role of inherited variation in artificial selection</w:t>
            </w:r>
          </w:p>
          <w:p w14:paraId="28D74A50" w14:textId="77777777" w:rsidR="003033A2" w:rsidRDefault="003033A2" w:rsidP="00B21C4C">
            <w:pPr>
              <w:rPr>
                <w:sz w:val="20"/>
              </w:rPr>
            </w:pPr>
          </w:p>
          <w:p w14:paraId="664A987D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16.3.1 Describe the conditions under which natural selection occurs</w:t>
            </w:r>
          </w:p>
          <w:p w14:paraId="1932C7D5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16.3.2 Explain the principle of common descent</w:t>
            </w:r>
          </w:p>
          <w:p w14:paraId="4C28E908" w14:textId="77777777" w:rsidR="003033A2" w:rsidRDefault="003033A2" w:rsidP="00B21C4C">
            <w:pPr>
              <w:rPr>
                <w:sz w:val="20"/>
              </w:rPr>
            </w:pPr>
          </w:p>
          <w:p w14:paraId="5880A9A7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16.4.1 Explain how geologic distribution of species relates to their evolutionary history</w:t>
            </w:r>
          </w:p>
          <w:p w14:paraId="12B68CF0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 xml:space="preserve">16.4.2 </w:t>
            </w:r>
            <w:r w:rsidR="00C85C6D">
              <w:rPr>
                <w:sz w:val="20"/>
              </w:rPr>
              <w:t>Explain how fossils and the fossil record document the descent of modern species from ancient ancestors</w:t>
            </w:r>
          </w:p>
          <w:p w14:paraId="7902C8AC" w14:textId="77777777" w:rsidR="00C85C6D" w:rsidRDefault="00C85C6D" w:rsidP="00B21C4C">
            <w:pPr>
              <w:rPr>
                <w:sz w:val="20"/>
              </w:rPr>
            </w:pPr>
            <w:r>
              <w:rPr>
                <w:sz w:val="20"/>
              </w:rPr>
              <w:t>16.4.3 Describe what homologous structures and embryology suggest about the process of evolutionary change</w:t>
            </w:r>
          </w:p>
          <w:p w14:paraId="6D72A4DD" w14:textId="77777777" w:rsidR="00C85C6D" w:rsidRDefault="00C85C6D" w:rsidP="00B21C4C">
            <w:pPr>
              <w:rPr>
                <w:sz w:val="20"/>
              </w:rPr>
            </w:pPr>
            <w:r>
              <w:rPr>
                <w:sz w:val="20"/>
              </w:rPr>
              <w:t>16.4.4 Explain how molecular evidence can be used to trace the process of evolution</w:t>
            </w:r>
          </w:p>
          <w:p w14:paraId="4B7C27F3" w14:textId="77777777" w:rsidR="00C94E36" w:rsidRDefault="00C94E36" w:rsidP="00B21C4C">
            <w:pPr>
              <w:rPr>
                <w:sz w:val="20"/>
              </w:rPr>
            </w:pPr>
          </w:p>
          <w:p w14:paraId="073D5C75" w14:textId="77777777" w:rsidR="00137636" w:rsidRDefault="00137636" w:rsidP="00B21C4C">
            <w:pPr>
              <w:rPr>
                <w:sz w:val="20"/>
              </w:rPr>
            </w:pPr>
          </w:p>
          <w:p w14:paraId="53F290F2" w14:textId="77777777" w:rsidR="00C94E36" w:rsidRDefault="00C94E36" w:rsidP="00B21C4C">
            <w:pPr>
              <w:rPr>
                <w:b/>
                <w:sz w:val="20"/>
              </w:rPr>
            </w:pPr>
            <w:r w:rsidRPr="00C94E36">
              <w:rPr>
                <w:b/>
                <w:sz w:val="20"/>
              </w:rPr>
              <w:t>Chapter 17</w:t>
            </w:r>
          </w:p>
          <w:p w14:paraId="1BAF81D6" w14:textId="77777777" w:rsidR="00C94E36" w:rsidRDefault="00C94E36" w:rsidP="00B21C4C">
            <w:pPr>
              <w:rPr>
                <w:sz w:val="20"/>
              </w:rPr>
            </w:pPr>
            <w:r>
              <w:rPr>
                <w:sz w:val="20"/>
              </w:rPr>
              <w:t>17.1.1 Define evolution in genetic terms</w:t>
            </w:r>
          </w:p>
          <w:p w14:paraId="20218460" w14:textId="77777777" w:rsidR="00C94E36" w:rsidRDefault="00C94E36" w:rsidP="00B21C4C">
            <w:pPr>
              <w:rPr>
                <w:sz w:val="20"/>
              </w:rPr>
            </w:pPr>
            <w:r>
              <w:rPr>
                <w:sz w:val="20"/>
              </w:rPr>
              <w:t>17.1.2 Identify the main sources of genetic variation in a population</w:t>
            </w:r>
          </w:p>
          <w:p w14:paraId="40E00867" w14:textId="77777777" w:rsidR="00C94E36" w:rsidRDefault="00C94E36" w:rsidP="00B21C4C">
            <w:pPr>
              <w:rPr>
                <w:sz w:val="20"/>
              </w:rPr>
            </w:pPr>
            <w:r>
              <w:rPr>
                <w:sz w:val="20"/>
              </w:rPr>
              <w:t>17.1.3 State what determines the number of phenotypes for a trait</w:t>
            </w:r>
          </w:p>
          <w:p w14:paraId="75605E61" w14:textId="77777777" w:rsidR="00C94E36" w:rsidRDefault="00C94E36" w:rsidP="00B21C4C">
            <w:pPr>
              <w:rPr>
                <w:sz w:val="20"/>
              </w:rPr>
            </w:pPr>
          </w:p>
          <w:p w14:paraId="2476D74D" w14:textId="77777777" w:rsidR="00A3312E" w:rsidRDefault="00A3312E" w:rsidP="00B21C4C">
            <w:pPr>
              <w:rPr>
                <w:sz w:val="20"/>
              </w:rPr>
            </w:pPr>
          </w:p>
          <w:p w14:paraId="69F2FBD4" w14:textId="77777777" w:rsidR="00A3312E" w:rsidRDefault="00A3312E" w:rsidP="00B21C4C">
            <w:pPr>
              <w:rPr>
                <w:sz w:val="20"/>
              </w:rPr>
            </w:pPr>
          </w:p>
          <w:p w14:paraId="0D119A2A" w14:textId="5A9C19A6" w:rsidR="00C94E36" w:rsidRDefault="00C94E36" w:rsidP="00B21C4C">
            <w:pPr>
              <w:rPr>
                <w:sz w:val="20"/>
              </w:rPr>
            </w:pPr>
            <w:r>
              <w:rPr>
                <w:sz w:val="20"/>
              </w:rPr>
              <w:t>17.2.1Explain how na</w:t>
            </w:r>
            <w:r w:rsidR="00A12E11">
              <w:rPr>
                <w:sz w:val="20"/>
              </w:rPr>
              <w:t xml:space="preserve">tural selection affects the frequency of </w:t>
            </w:r>
            <w:r>
              <w:rPr>
                <w:sz w:val="20"/>
              </w:rPr>
              <w:t>traits</w:t>
            </w:r>
          </w:p>
          <w:p w14:paraId="6B722084" w14:textId="77777777" w:rsidR="00C94E36" w:rsidRDefault="00C94E36" w:rsidP="00B21C4C">
            <w:pPr>
              <w:rPr>
                <w:sz w:val="20"/>
              </w:rPr>
            </w:pPr>
            <w:r>
              <w:rPr>
                <w:sz w:val="20"/>
              </w:rPr>
              <w:t>17.2.2 Describe genetic drift</w:t>
            </w:r>
          </w:p>
          <w:p w14:paraId="50DE242D" w14:textId="77777777" w:rsidR="00C94E36" w:rsidRDefault="00C94E36" w:rsidP="00B21C4C">
            <w:pPr>
              <w:rPr>
                <w:sz w:val="20"/>
              </w:rPr>
            </w:pPr>
            <w:r>
              <w:rPr>
                <w:sz w:val="20"/>
              </w:rPr>
              <w:t>17.2.3 Explain how different factors affect genetic equilibrium</w:t>
            </w:r>
          </w:p>
          <w:p w14:paraId="350E1B9E" w14:textId="77777777" w:rsidR="00C94E36" w:rsidRDefault="00C94E36" w:rsidP="00B21C4C">
            <w:pPr>
              <w:rPr>
                <w:sz w:val="20"/>
              </w:rPr>
            </w:pPr>
          </w:p>
          <w:p w14:paraId="1AEB6DE3" w14:textId="77777777" w:rsidR="00C94E36" w:rsidRDefault="00C94E36" w:rsidP="00B21C4C">
            <w:pPr>
              <w:rPr>
                <w:sz w:val="20"/>
              </w:rPr>
            </w:pPr>
            <w:r>
              <w:rPr>
                <w:sz w:val="20"/>
              </w:rPr>
              <w:t>17.3.1 Identify the types of isolation that can lead to the formation of new species</w:t>
            </w:r>
          </w:p>
          <w:p w14:paraId="4AF0C37D" w14:textId="77777777" w:rsidR="00A3312E" w:rsidRDefault="00A3312E" w:rsidP="00B21C4C">
            <w:pPr>
              <w:rPr>
                <w:sz w:val="20"/>
              </w:rPr>
            </w:pPr>
          </w:p>
          <w:p w14:paraId="3855187C" w14:textId="77777777" w:rsidR="00137636" w:rsidRDefault="00137636" w:rsidP="00B21C4C">
            <w:pPr>
              <w:rPr>
                <w:sz w:val="20"/>
              </w:rPr>
            </w:pPr>
          </w:p>
          <w:p w14:paraId="48F722F0" w14:textId="77777777" w:rsidR="00137636" w:rsidRDefault="00137636" w:rsidP="00B21C4C">
            <w:pPr>
              <w:rPr>
                <w:sz w:val="20"/>
              </w:rPr>
            </w:pPr>
          </w:p>
          <w:p w14:paraId="4C043C8F" w14:textId="77777777" w:rsidR="00137636" w:rsidRDefault="00137636" w:rsidP="00B21C4C">
            <w:pPr>
              <w:rPr>
                <w:sz w:val="20"/>
              </w:rPr>
            </w:pPr>
          </w:p>
          <w:p w14:paraId="56EDFFFD" w14:textId="297D5A1F" w:rsidR="00AC4637" w:rsidRPr="00137636" w:rsidRDefault="004460AA" w:rsidP="00B21C4C">
            <w:pPr>
              <w:rPr>
                <w:b/>
                <w:sz w:val="20"/>
              </w:rPr>
            </w:pPr>
            <w:r w:rsidRPr="004460AA">
              <w:rPr>
                <w:b/>
                <w:sz w:val="20"/>
              </w:rPr>
              <w:lastRenderedPageBreak/>
              <w:t>Chapter 18</w:t>
            </w:r>
          </w:p>
          <w:p w14:paraId="7D027D25" w14:textId="6F1DAE01" w:rsidR="000C24DA" w:rsidRDefault="000C24DA" w:rsidP="00B21C4C">
            <w:pPr>
              <w:rPr>
                <w:sz w:val="20"/>
              </w:rPr>
            </w:pPr>
            <w:r w:rsidRPr="000C24DA">
              <w:rPr>
                <w:sz w:val="20"/>
              </w:rPr>
              <w:t>18.2.1</w:t>
            </w:r>
            <w:r>
              <w:rPr>
                <w:sz w:val="20"/>
              </w:rPr>
              <w:t xml:space="preserve"> </w:t>
            </w:r>
            <w:r w:rsidR="00A857E6">
              <w:rPr>
                <w:sz w:val="20"/>
              </w:rPr>
              <w:t>Explain the goal of evolutionary classification</w:t>
            </w:r>
          </w:p>
          <w:p w14:paraId="5F41786E" w14:textId="77777777" w:rsidR="00A857E6" w:rsidRDefault="00A857E6" w:rsidP="00B21C4C">
            <w:pPr>
              <w:rPr>
                <w:sz w:val="20"/>
              </w:rPr>
            </w:pPr>
            <w:r>
              <w:rPr>
                <w:sz w:val="20"/>
              </w:rPr>
              <w:t>18.2.2 Describe how to make and interpret a cladogram</w:t>
            </w:r>
          </w:p>
          <w:p w14:paraId="7B253877" w14:textId="78D96B97" w:rsidR="00A857E6" w:rsidRDefault="00A857E6" w:rsidP="00B21C4C">
            <w:pPr>
              <w:rPr>
                <w:sz w:val="20"/>
              </w:rPr>
            </w:pPr>
            <w:r>
              <w:rPr>
                <w:sz w:val="20"/>
              </w:rPr>
              <w:t>18.2.3 Explain the use of DNA sequences in classification</w:t>
            </w:r>
          </w:p>
          <w:p w14:paraId="3458FA16" w14:textId="77777777" w:rsidR="00A857E6" w:rsidRDefault="00A857E6" w:rsidP="00B21C4C">
            <w:pPr>
              <w:rPr>
                <w:sz w:val="20"/>
              </w:rPr>
            </w:pPr>
          </w:p>
          <w:p w14:paraId="1E73186A" w14:textId="77777777" w:rsidR="004460AA" w:rsidRDefault="004460AA" w:rsidP="00B21C4C">
            <w:pPr>
              <w:rPr>
                <w:sz w:val="20"/>
              </w:rPr>
            </w:pPr>
          </w:p>
          <w:p w14:paraId="2A92BEC5" w14:textId="77777777" w:rsidR="00A857E6" w:rsidRDefault="00A857E6" w:rsidP="00B21C4C">
            <w:pPr>
              <w:rPr>
                <w:b/>
                <w:sz w:val="20"/>
              </w:rPr>
            </w:pPr>
            <w:r w:rsidRPr="00A857E6">
              <w:rPr>
                <w:b/>
                <w:sz w:val="20"/>
              </w:rPr>
              <w:t>Chapter 19</w:t>
            </w:r>
          </w:p>
          <w:p w14:paraId="76050F84" w14:textId="77777777" w:rsidR="00A857E6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19.1.1 Explain what information fossils can reveal about ancient life</w:t>
            </w:r>
          </w:p>
          <w:p w14:paraId="6BD99224" w14:textId="18CD6A5E" w:rsidR="00AC4637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19.1.2 Differentiate between relative dating and radiometric dating</w:t>
            </w:r>
          </w:p>
          <w:p w14:paraId="1B76525F" w14:textId="77777777" w:rsidR="00AC4637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19.1.3 Identify the division of the geologic time scale</w:t>
            </w:r>
          </w:p>
          <w:p w14:paraId="0CAC47A9" w14:textId="77777777" w:rsidR="00AC4637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19.1.4 Describe how environmental processes and living things have shaped life on Earth</w:t>
            </w:r>
          </w:p>
          <w:p w14:paraId="3CE12388" w14:textId="77777777" w:rsidR="00AC4637" w:rsidRDefault="00AC4637" w:rsidP="00B21C4C">
            <w:pPr>
              <w:rPr>
                <w:sz w:val="20"/>
              </w:rPr>
            </w:pPr>
          </w:p>
          <w:p w14:paraId="241CFDB6" w14:textId="77777777" w:rsidR="00AC4637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19.2.1 Identify the processes that influence the survival or extinction of a species or clade</w:t>
            </w:r>
          </w:p>
          <w:p w14:paraId="6F7D8C9C" w14:textId="553C2716" w:rsidR="00AC4637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19.2.2 Contrast gradualism and punctuated equilibrium</w:t>
            </w:r>
          </w:p>
          <w:p w14:paraId="7FB45459" w14:textId="74BC0D81" w:rsidR="00AC4637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19.2.3 Describe two important patterns in macroevolution</w:t>
            </w:r>
          </w:p>
          <w:p w14:paraId="00351BAE" w14:textId="3BD54309" w:rsidR="00AC4637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19.2.4 Explain the evolutionary characteristics of co-evolving organisms</w:t>
            </w:r>
          </w:p>
          <w:p w14:paraId="6D5F042C" w14:textId="77777777" w:rsidR="00AC4637" w:rsidRDefault="00AC4637" w:rsidP="00B21C4C">
            <w:pPr>
              <w:rPr>
                <w:sz w:val="20"/>
              </w:rPr>
            </w:pPr>
          </w:p>
          <w:p w14:paraId="713004FE" w14:textId="77777777" w:rsidR="00AC4637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19.3.1 Identify some of the hypotheses about early Earth and the origin of life</w:t>
            </w:r>
          </w:p>
          <w:p w14:paraId="5A3C6B99" w14:textId="77777777" w:rsidR="00AC4637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19.3.2 Explain the endosymbiotic theory</w:t>
            </w:r>
          </w:p>
          <w:p w14:paraId="12DE2ED6" w14:textId="57892F3F" w:rsidR="00AC4637" w:rsidRDefault="00AC4637" w:rsidP="00B21C4C">
            <w:pPr>
              <w:rPr>
                <w:sz w:val="20"/>
              </w:rPr>
            </w:pPr>
            <w:r>
              <w:rPr>
                <w:sz w:val="20"/>
              </w:rPr>
              <w:t>19.3.3 Explain the significance of sexual reproduction in evolution</w:t>
            </w:r>
          </w:p>
          <w:p w14:paraId="31F549B7" w14:textId="636E4802" w:rsidR="00AC4637" w:rsidRPr="00A857E6" w:rsidRDefault="00AC4637" w:rsidP="00B21C4C">
            <w:pPr>
              <w:rPr>
                <w:sz w:val="20"/>
              </w:rPr>
            </w:pPr>
          </w:p>
        </w:tc>
        <w:tc>
          <w:tcPr>
            <w:tcW w:w="80" w:type="pct"/>
            <w:tcBorders>
              <w:top w:val="single" w:sz="6" w:space="0" w:color="000000"/>
            </w:tcBorders>
          </w:tcPr>
          <w:p w14:paraId="2A19C6D3" w14:textId="77777777" w:rsidR="00B21C4C" w:rsidRPr="006D6254" w:rsidRDefault="00B21C4C" w:rsidP="00B21C4C">
            <w:pPr>
              <w:rPr>
                <w:sz w:val="20"/>
              </w:rPr>
            </w:pPr>
          </w:p>
          <w:p w14:paraId="39ED6239" w14:textId="77777777" w:rsidR="00B21C4C" w:rsidRPr="006D6254" w:rsidRDefault="00B21C4C" w:rsidP="00B21C4C">
            <w:pPr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6" w:space="0" w:color="000000"/>
            </w:tcBorders>
          </w:tcPr>
          <w:p w14:paraId="76397808" w14:textId="03D7E311" w:rsidR="00B21C4C" w:rsidRDefault="00B21C4C" w:rsidP="00B21C4C">
            <w:pPr>
              <w:rPr>
                <w:sz w:val="20"/>
              </w:rPr>
            </w:pPr>
          </w:p>
          <w:p w14:paraId="6781293E" w14:textId="61181713" w:rsidR="00C64588" w:rsidRDefault="00C64588" w:rsidP="00B21C4C">
            <w:pPr>
              <w:rPr>
                <w:sz w:val="20"/>
              </w:rPr>
            </w:pPr>
            <w:r>
              <w:rPr>
                <w:sz w:val="20"/>
              </w:rPr>
              <w:t>16.1</w:t>
            </w:r>
          </w:p>
          <w:p w14:paraId="14BDFB02" w14:textId="77777777" w:rsidR="003033A2" w:rsidRDefault="003033A2" w:rsidP="00B21C4C">
            <w:pPr>
              <w:rPr>
                <w:sz w:val="20"/>
              </w:rPr>
            </w:pPr>
          </w:p>
          <w:p w14:paraId="5753345F" w14:textId="77777777" w:rsidR="003033A2" w:rsidRDefault="003033A2" w:rsidP="00B21C4C">
            <w:pPr>
              <w:rPr>
                <w:sz w:val="20"/>
              </w:rPr>
            </w:pPr>
          </w:p>
          <w:p w14:paraId="44C48B28" w14:textId="431B659B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16.2</w:t>
            </w:r>
          </w:p>
          <w:p w14:paraId="771C418B" w14:textId="77777777" w:rsidR="00C85C6D" w:rsidRDefault="00C85C6D" w:rsidP="00B21C4C">
            <w:pPr>
              <w:rPr>
                <w:sz w:val="20"/>
              </w:rPr>
            </w:pPr>
          </w:p>
          <w:p w14:paraId="120B6484" w14:textId="77777777" w:rsidR="00C85C6D" w:rsidRDefault="00C85C6D" w:rsidP="00B21C4C">
            <w:pPr>
              <w:rPr>
                <w:sz w:val="20"/>
              </w:rPr>
            </w:pPr>
          </w:p>
          <w:p w14:paraId="5A1BC889" w14:textId="77777777" w:rsidR="00C85C6D" w:rsidRDefault="00C85C6D" w:rsidP="00B21C4C">
            <w:pPr>
              <w:rPr>
                <w:sz w:val="20"/>
              </w:rPr>
            </w:pPr>
          </w:p>
          <w:p w14:paraId="76E90C87" w14:textId="77777777" w:rsidR="00C85C6D" w:rsidRDefault="00C85C6D" w:rsidP="00B21C4C">
            <w:pPr>
              <w:rPr>
                <w:sz w:val="20"/>
              </w:rPr>
            </w:pPr>
          </w:p>
          <w:p w14:paraId="6592924C" w14:textId="77777777" w:rsidR="00C85C6D" w:rsidRDefault="00C85C6D" w:rsidP="00B21C4C">
            <w:pPr>
              <w:rPr>
                <w:sz w:val="20"/>
              </w:rPr>
            </w:pPr>
          </w:p>
          <w:p w14:paraId="7473636C" w14:textId="77777777" w:rsidR="00C85C6D" w:rsidRDefault="00C85C6D" w:rsidP="00B21C4C">
            <w:pPr>
              <w:rPr>
                <w:sz w:val="20"/>
              </w:rPr>
            </w:pPr>
            <w:r>
              <w:rPr>
                <w:sz w:val="20"/>
              </w:rPr>
              <w:t>16.3</w:t>
            </w:r>
          </w:p>
          <w:p w14:paraId="09BA2458" w14:textId="77777777" w:rsidR="00C85C6D" w:rsidRDefault="00C85C6D" w:rsidP="00B21C4C">
            <w:pPr>
              <w:rPr>
                <w:sz w:val="20"/>
              </w:rPr>
            </w:pPr>
          </w:p>
          <w:p w14:paraId="353CB5BF" w14:textId="77777777" w:rsidR="00C85C6D" w:rsidRDefault="00C85C6D" w:rsidP="00B21C4C">
            <w:pPr>
              <w:rPr>
                <w:sz w:val="20"/>
              </w:rPr>
            </w:pPr>
          </w:p>
          <w:p w14:paraId="46798202" w14:textId="3E7D50AE" w:rsidR="00C85C6D" w:rsidRDefault="00C85C6D" w:rsidP="00B21C4C">
            <w:pPr>
              <w:rPr>
                <w:sz w:val="20"/>
              </w:rPr>
            </w:pPr>
            <w:r>
              <w:rPr>
                <w:sz w:val="20"/>
              </w:rPr>
              <w:t>16.4</w:t>
            </w:r>
          </w:p>
          <w:p w14:paraId="38CA8F24" w14:textId="77777777" w:rsidR="00A3312E" w:rsidRDefault="00A3312E" w:rsidP="00B21C4C">
            <w:pPr>
              <w:rPr>
                <w:sz w:val="20"/>
              </w:rPr>
            </w:pPr>
          </w:p>
          <w:p w14:paraId="4DE21DC3" w14:textId="77777777" w:rsidR="00A3312E" w:rsidRDefault="00A3312E" w:rsidP="00B21C4C">
            <w:pPr>
              <w:rPr>
                <w:sz w:val="20"/>
              </w:rPr>
            </w:pPr>
          </w:p>
          <w:p w14:paraId="769C98D4" w14:textId="77777777" w:rsidR="00A3312E" w:rsidRDefault="00A3312E" w:rsidP="00B21C4C">
            <w:pPr>
              <w:rPr>
                <w:sz w:val="20"/>
              </w:rPr>
            </w:pPr>
          </w:p>
          <w:p w14:paraId="709FF8CB" w14:textId="77777777" w:rsidR="00A3312E" w:rsidRDefault="00A3312E" w:rsidP="00B21C4C">
            <w:pPr>
              <w:rPr>
                <w:sz w:val="20"/>
              </w:rPr>
            </w:pPr>
          </w:p>
          <w:p w14:paraId="441886A5" w14:textId="77777777" w:rsidR="00A3312E" w:rsidRDefault="00A3312E" w:rsidP="00B21C4C">
            <w:pPr>
              <w:rPr>
                <w:sz w:val="20"/>
              </w:rPr>
            </w:pPr>
          </w:p>
          <w:p w14:paraId="7BF24E5D" w14:textId="77777777" w:rsidR="00A3312E" w:rsidRDefault="00A3312E" w:rsidP="00B21C4C">
            <w:pPr>
              <w:rPr>
                <w:sz w:val="20"/>
              </w:rPr>
            </w:pPr>
          </w:p>
          <w:p w14:paraId="19B5519B" w14:textId="77777777" w:rsidR="00A3312E" w:rsidRDefault="00A3312E" w:rsidP="00B21C4C">
            <w:pPr>
              <w:rPr>
                <w:sz w:val="20"/>
              </w:rPr>
            </w:pPr>
          </w:p>
          <w:p w14:paraId="5C0858AF" w14:textId="77777777" w:rsidR="00A3312E" w:rsidRDefault="00A3312E" w:rsidP="00B21C4C">
            <w:pPr>
              <w:rPr>
                <w:sz w:val="20"/>
              </w:rPr>
            </w:pPr>
          </w:p>
          <w:p w14:paraId="0C9643DA" w14:textId="77777777" w:rsidR="00A3312E" w:rsidRDefault="00A3312E" w:rsidP="00B21C4C">
            <w:pPr>
              <w:rPr>
                <w:sz w:val="20"/>
              </w:rPr>
            </w:pPr>
          </w:p>
          <w:p w14:paraId="5810A9DA" w14:textId="77777777" w:rsidR="00137636" w:rsidRDefault="00137636" w:rsidP="00B21C4C">
            <w:pPr>
              <w:rPr>
                <w:sz w:val="20"/>
              </w:rPr>
            </w:pPr>
          </w:p>
          <w:p w14:paraId="6D0B43E9" w14:textId="7777777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17.1</w:t>
            </w:r>
          </w:p>
          <w:p w14:paraId="643944D8" w14:textId="77777777" w:rsidR="00A3312E" w:rsidRDefault="00A3312E" w:rsidP="00B21C4C">
            <w:pPr>
              <w:rPr>
                <w:sz w:val="20"/>
              </w:rPr>
            </w:pPr>
          </w:p>
          <w:p w14:paraId="6550E0BF" w14:textId="77777777" w:rsidR="00A3312E" w:rsidRDefault="00A3312E" w:rsidP="00B21C4C">
            <w:pPr>
              <w:rPr>
                <w:sz w:val="20"/>
              </w:rPr>
            </w:pPr>
          </w:p>
          <w:p w14:paraId="6ACAFED6" w14:textId="77777777" w:rsidR="00A3312E" w:rsidRDefault="00A3312E" w:rsidP="00B21C4C">
            <w:pPr>
              <w:rPr>
                <w:sz w:val="20"/>
              </w:rPr>
            </w:pPr>
          </w:p>
          <w:p w14:paraId="7E2E7B83" w14:textId="77777777" w:rsidR="00A3312E" w:rsidRDefault="00A3312E" w:rsidP="00B21C4C">
            <w:pPr>
              <w:rPr>
                <w:sz w:val="20"/>
              </w:rPr>
            </w:pPr>
          </w:p>
          <w:p w14:paraId="54375634" w14:textId="77777777" w:rsidR="00A3312E" w:rsidRDefault="00A3312E" w:rsidP="00B21C4C">
            <w:pPr>
              <w:rPr>
                <w:sz w:val="20"/>
              </w:rPr>
            </w:pPr>
          </w:p>
          <w:p w14:paraId="089F56D3" w14:textId="7777777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17.2</w:t>
            </w:r>
          </w:p>
          <w:p w14:paraId="63D29286" w14:textId="77777777" w:rsidR="00A3312E" w:rsidRDefault="00A3312E" w:rsidP="00B21C4C">
            <w:pPr>
              <w:rPr>
                <w:sz w:val="20"/>
              </w:rPr>
            </w:pPr>
          </w:p>
          <w:p w14:paraId="20FC504A" w14:textId="77777777" w:rsidR="00A3312E" w:rsidRDefault="00A3312E" w:rsidP="00B21C4C">
            <w:pPr>
              <w:rPr>
                <w:sz w:val="20"/>
              </w:rPr>
            </w:pPr>
          </w:p>
          <w:p w14:paraId="0AA0DABD" w14:textId="77777777" w:rsidR="00A3312E" w:rsidRDefault="00A3312E" w:rsidP="00B21C4C">
            <w:pPr>
              <w:rPr>
                <w:sz w:val="20"/>
              </w:rPr>
            </w:pPr>
          </w:p>
          <w:p w14:paraId="57F42C72" w14:textId="7777777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17.3</w:t>
            </w:r>
          </w:p>
          <w:p w14:paraId="4D59FC90" w14:textId="77777777" w:rsidR="00A3312E" w:rsidRDefault="00A3312E" w:rsidP="00B21C4C">
            <w:pPr>
              <w:rPr>
                <w:sz w:val="20"/>
              </w:rPr>
            </w:pPr>
          </w:p>
          <w:p w14:paraId="4025CCA7" w14:textId="77777777" w:rsidR="00A3312E" w:rsidRDefault="00A3312E" w:rsidP="00B21C4C">
            <w:pPr>
              <w:rPr>
                <w:sz w:val="20"/>
              </w:rPr>
            </w:pPr>
          </w:p>
          <w:p w14:paraId="0528FAB6" w14:textId="77777777" w:rsidR="00A3312E" w:rsidRDefault="00A3312E" w:rsidP="00B21C4C">
            <w:pPr>
              <w:rPr>
                <w:sz w:val="20"/>
              </w:rPr>
            </w:pPr>
          </w:p>
          <w:p w14:paraId="12E5C8A4" w14:textId="77777777" w:rsidR="00B755E6" w:rsidRDefault="00B755E6" w:rsidP="00B21C4C">
            <w:pPr>
              <w:rPr>
                <w:sz w:val="20"/>
              </w:rPr>
            </w:pPr>
          </w:p>
          <w:p w14:paraId="59941EF4" w14:textId="77777777" w:rsidR="00137636" w:rsidRDefault="00137636" w:rsidP="00B21C4C">
            <w:pPr>
              <w:rPr>
                <w:sz w:val="20"/>
              </w:rPr>
            </w:pPr>
          </w:p>
          <w:p w14:paraId="22744ACA" w14:textId="77777777" w:rsidR="00137636" w:rsidRDefault="00137636" w:rsidP="00B21C4C">
            <w:pPr>
              <w:rPr>
                <w:sz w:val="20"/>
              </w:rPr>
            </w:pPr>
          </w:p>
          <w:p w14:paraId="79DA50F4" w14:textId="4760942E" w:rsidR="00A857E6" w:rsidRDefault="00A857E6" w:rsidP="00B21C4C">
            <w:pPr>
              <w:rPr>
                <w:sz w:val="20"/>
              </w:rPr>
            </w:pPr>
            <w:r>
              <w:rPr>
                <w:sz w:val="20"/>
              </w:rPr>
              <w:t>18.2</w:t>
            </w:r>
          </w:p>
          <w:p w14:paraId="15BED082" w14:textId="77777777" w:rsidR="00B21C4C" w:rsidRDefault="00B21C4C" w:rsidP="00B21C4C">
            <w:pPr>
              <w:rPr>
                <w:sz w:val="20"/>
              </w:rPr>
            </w:pPr>
          </w:p>
          <w:p w14:paraId="5451B99B" w14:textId="77777777" w:rsidR="00B21C4C" w:rsidRDefault="00B21C4C" w:rsidP="00B21C4C">
            <w:pPr>
              <w:rPr>
                <w:sz w:val="20"/>
              </w:rPr>
            </w:pPr>
          </w:p>
          <w:p w14:paraId="5E4A59DB" w14:textId="77777777" w:rsidR="00B21C4C" w:rsidRDefault="00B21C4C" w:rsidP="00B21C4C">
            <w:pPr>
              <w:rPr>
                <w:sz w:val="20"/>
              </w:rPr>
            </w:pPr>
          </w:p>
          <w:p w14:paraId="65660BA3" w14:textId="783BF981" w:rsidR="00B21C4C" w:rsidRDefault="00B21C4C" w:rsidP="00B21C4C">
            <w:pPr>
              <w:rPr>
                <w:sz w:val="20"/>
              </w:rPr>
            </w:pPr>
          </w:p>
          <w:p w14:paraId="61BEE945" w14:textId="77777777" w:rsidR="00B755E6" w:rsidRDefault="00B755E6" w:rsidP="00B21C4C">
            <w:pPr>
              <w:rPr>
                <w:sz w:val="20"/>
              </w:rPr>
            </w:pPr>
          </w:p>
          <w:p w14:paraId="7407EE54" w14:textId="77777777" w:rsidR="00B755E6" w:rsidRDefault="00B755E6" w:rsidP="00B21C4C">
            <w:pPr>
              <w:rPr>
                <w:sz w:val="20"/>
              </w:rPr>
            </w:pPr>
            <w:r>
              <w:rPr>
                <w:sz w:val="20"/>
              </w:rPr>
              <w:t>19.1</w:t>
            </w:r>
          </w:p>
          <w:p w14:paraId="46AAA063" w14:textId="77777777" w:rsidR="00B755E6" w:rsidRDefault="00B755E6" w:rsidP="00B21C4C">
            <w:pPr>
              <w:rPr>
                <w:sz w:val="20"/>
              </w:rPr>
            </w:pPr>
          </w:p>
          <w:p w14:paraId="1AD7CB50" w14:textId="77777777" w:rsidR="00B755E6" w:rsidRDefault="00B755E6" w:rsidP="00B21C4C">
            <w:pPr>
              <w:rPr>
                <w:sz w:val="20"/>
              </w:rPr>
            </w:pPr>
          </w:p>
          <w:p w14:paraId="639F6B44" w14:textId="77777777" w:rsidR="00B755E6" w:rsidRDefault="00B755E6" w:rsidP="00B21C4C">
            <w:pPr>
              <w:rPr>
                <w:sz w:val="20"/>
              </w:rPr>
            </w:pPr>
          </w:p>
          <w:p w14:paraId="75E2FA2C" w14:textId="77777777" w:rsidR="00B755E6" w:rsidRDefault="00B755E6" w:rsidP="00B21C4C">
            <w:pPr>
              <w:rPr>
                <w:sz w:val="20"/>
              </w:rPr>
            </w:pPr>
          </w:p>
          <w:p w14:paraId="1FA46E76" w14:textId="77777777" w:rsidR="00B755E6" w:rsidRDefault="00B755E6" w:rsidP="00B21C4C">
            <w:pPr>
              <w:rPr>
                <w:sz w:val="20"/>
              </w:rPr>
            </w:pPr>
          </w:p>
          <w:p w14:paraId="022E5DBE" w14:textId="77777777" w:rsidR="00B755E6" w:rsidRDefault="00B755E6" w:rsidP="00B21C4C">
            <w:pPr>
              <w:rPr>
                <w:sz w:val="20"/>
              </w:rPr>
            </w:pPr>
            <w:r>
              <w:rPr>
                <w:sz w:val="20"/>
              </w:rPr>
              <w:t>19.2</w:t>
            </w:r>
          </w:p>
          <w:p w14:paraId="68E6AA18" w14:textId="77777777" w:rsidR="00B755E6" w:rsidRDefault="00B755E6" w:rsidP="00B21C4C">
            <w:pPr>
              <w:rPr>
                <w:sz w:val="20"/>
              </w:rPr>
            </w:pPr>
          </w:p>
          <w:p w14:paraId="74185AEB" w14:textId="77777777" w:rsidR="00B755E6" w:rsidRDefault="00B755E6" w:rsidP="00B21C4C">
            <w:pPr>
              <w:rPr>
                <w:sz w:val="20"/>
              </w:rPr>
            </w:pPr>
          </w:p>
          <w:p w14:paraId="6564E167" w14:textId="77777777" w:rsidR="00B755E6" w:rsidRDefault="00B755E6" w:rsidP="00B21C4C">
            <w:pPr>
              <w:rPr>
                <w:sz w:val="20"/>
              </w:rPr>
            </w:pPr>
          </w:p>
          <w:p w14:paraId="6A282C51" w14:textId="77777777" w:rsidR="00B755E6" w:rsidRDefault="00B755E6" w:rsidP="00B21C4C">
            <w:pPr>
              <w:rPr>
                <w:sz w:val="20"/>
              </w:rPr>
            </w:pPr>
          </w:p>
          <w:p w14:paraId="223921F4" w14:textId="77777777" w:rsidR="00B755E6" w:rsidRDefault="00B755E6" w:rsidP="00B21C4C">
            <w:pPr>
              <w:rPr>
                <w:sz w:val="20"/>
              </w:rPr>
            </w:pPr>
          </w:p>
          <w:p w14:paraId="16D94755" w14:textId="244B7307" w:rsidR="00B755E6" w:rsidRPr="006D6254" w:rsidRDefault="00B755E6" w:rsidP="00B21C4C">
            <w:pPr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431" w:type="pct"/>
            <w:tcBorders>
              <w:top w:val="single" w:sz="6" w:space="0" w:color="000000"/>
            </w:tcBorders>
          </w:tcPr>
          <w:p w14:paraId="28923690" w14:textId="77777777" w:rsidR="00B21C4C" w:rsidRPr="006D6254" w:rsidRDefault="00B21C4C" w:rsidP="00B21C4C">
            <w:pPr>
              <w:rPr>
                <w:sz w:val="20"/>
              </w:rPr>
            </w:pPr>
          </w:p>
          <w:p w14:paraId="0D15D09D" w14:textId="1E99DC89" w:rsidR="00B21C4C" w:rsidRDefault="00C85C6D" w:rsidP="00B21C4C">
            <w:pPr>
              <w:rPr>
                <w:sz w:val="20"/>
              </w:rPr>
            </w:pPr>
            <w:r>
              <w:rPr>
                <w:sz w:val="20"/>
              </w:rPr>
              <w:t>BIO.B.3.3.1</w:t>
            </w:r>
          </w:p>
          <w:p w14:paraId="18F0E0B1" w14:textId="77777777" w:rsidR="003033A2" w:rsidRDefault="003033A2" w:rsidP="00B21C4C">
            <w:pPr>
              <w:rPr>
                <w:sz w:val="20"/>
              </w:rPr>
            </w:pPr>
          </w:p>
          <w:p w14:paraId="6BE8AEFB" w14:textId="77777777" w:rsidR="003033A2" w:rsidRDefault="003033A2" w:rsidP="00B21C4C">
            <w:pPr>
              <w:rPr>
                <w:sz w:val="20"/>
              </w:rPr>
            </w:pPr>
          </w:p>
          <w:p w14:paraId="4F4D4440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558D6A7A" w14:textId="77777777" w:rsidR="003033A2" w:rsidRDefault="003033A2" w:rsidP="00B21C4C">
            <w:pPr>
              <w:rPr>
                <w:sz w:val="20"/>
              </w:rPr>
            </w:pPr>
            <w:r>
              <w:rPr>
                <w:sz w:val="20"/>
              </w:rPr>
              <w:t>BIO.B.3.2.1</w:t>
            </w:r>
          </w:p>
          <w:p w14:paraId="688D07C3" w14:textId="0FAE3316" w:rsidR="00C85C6D" w:rsidRDefault="00C85C6D" w:rsidP="00B21C4C">
            <w:pPr>
              <w:rPr>
                <w:sz w:val="20"/>
              </w:rPr>
            </w:pPr>
            <w:r>
              <w:rPr>
                <w:sz w:val="20"/>
              </w:rPr>
              <w:t>BIO.B.3.3.1</w:t>
            </w:r>
          </w:p>
          <w:p w14:paraId="056FBAE8" w14:textId="77777777" w:rsidR="00C85C6D" w:rsidRDefault="00C85C6D" w:rsidP="00B21C4C">
            <w:pPr>
              <w:rPr>
                <w:sz w:val="20"/>
              </w:rPr>
            </w:pPr>
          </w:p>
          <w:p w14:paraId="2A61FB73" w14:textId="77777777" w:rsidR="00C85C6D" w:rsidRDefault="00C85C6D" w:rsidP="00B21C4C">
            <w:pPr>
              <w:rPr>
                <w:sz w:val="20"/>
              </w:rPr>
            </w:pPr>
          </w:p>
          <w:p w14:paraId="0BF821DA" w14:textId="77777777" w:rsidR="00C85C6D" w:rsidRDefault="00C85C6D" w:rsidP="00B21C4C">
            <w:pPr>
              <w:rPr>
                <w:sz w:val="20"/>
              </w:rPr>
            </w:pPr>
          </w:p>
          <w:p w14:paraId="6EAD25A9" w14:textId="77777777" w:rsidR="00C85C6D" w:rsidRDefault="00C85C6D" w:rsidP="00B21C4C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038AA49B" w14:textId="4CA23EB0" w:rsidR="00C85C6D" w:rsidRDefault="00C85C6D" w:rsidP="00B21C4C">
            <w:pPr>
              <w:rPr>
                <w:sz w:val="20"/>
              </w:rPr>
            </w:pPr>
            <w:r>
              <w:rPr>
                <w:sz w:val="20"/>
              </w:rPr>
              <w:t>BIO.B.3.2.1</w:t>
            </w:r>
          </w:p>
          <w:p w14:paraId="074BD429" w14:textId="77777777" w:rsidR="00C85C6D" w:rsidRDefault="00C85C6D" w:rsidP="00B21C4C">
            <w:pPr>
              <w:rPr>
                <w:sz w:val="20"/>
              </w:rPr>
            </w:pPr>
          </w:p>
          <w:p w14:paraId="202D8D62" w14:textId="0E95A9A5" w:rsidR="00C85C6D" w:rsidRDefault="00C85C6D" w:rsidP="00B21C4C">
            <w:pPr>
              <w:rPr>
                <w:sz w:val="20"/>
              </w:rPr>
            </w:pPr>
            <w:r>
              <w:rPr>
                <w:sz w:val="20"/>
              </w:rPr>
              <w:t>BIO.B.3.2.1</w:t>
            </w:r>
          </w:p>
          <w:p w14:paraId="5D3E3545" w14:textId="77777777" w:rsidR="00A3312E" w:rsidRDefault="00A3312E" w:rsidP="00B21C4C">
            <w:pPr>
              <w:rPr>
                <w:sz w:val="20"/>
              </w:rPr>
            </w:pPr>
          </w:p>
          <w:p w14:paraId="368E91FA" w14:textId="77777777" w:rsidR="00A3312E" w:rsidRDefault="00A3312E" w:rsidP="00B21C4C">
            <w:pPr>
              <w:rPr>
                <w:sz w:val="20"/>
              </w:rPr>
            </w:pPr>
          </w:p>
          <w:p w14:paraId="1682EB9B" w14:textId="77777777" w:rsidR="00A3312E" w:rsidRDefault="00A3312E" w:rsidP="00B21C4C">
            <w:pPr>
              <w:rPr>
                <w:sz w:val="20"/>
              </w:rPr>
            </w:pPr>
          </w:p>
          <w:p w14:paraId="37954D3C" w14:textId="77777777" w:rsidR="00A3312E" w:rsidRDefault="00A3312E" w:rsidP="00B21C4C">
            <w:pPr>
              <w:rPr>
                <w:sz w:val="20"/>
              </w:rPr>
            </w:pPr>
          </w:p>
          <w:p w14:paraId="75C0CBEA" w14:textId="77777777" w:rsidR="00A3312E" w:rsidRDefault="00A3312E" w:rsidP="00B21C4C">
            <w:pPr>
              <w:rPr>
                <w:sz w:val="20"/>
              </w:rPr>
            </w:pPr>
          </w:p>
          <w:p w14:paraId="005BB70A" w14:textId="77777777" w:rsidR="00A3312E" w:rsidRDefault="00A3312E" w:rsidP="00B21C4C">
            <w:pPr>
              <w:rPr>
                <w:sz w:val="20"/>
              </w:rPr>
            </w:pPr>
          </w:p>
          <w:p w14:paraId="5989A4D1" w14:textId="77777777" w:rsidR="00A3312E" w:rsidRDefault="00A3312E" w:rsidP="00B21C4C">
            <w:pPr>
              <w:rPr>
                <w:sz w:val="20"/>
              </w:rPr>
            </w:pPr>
          </w:p>
          <w:p w14:paraId="1084C9E3" w14:textId="77777777" w:rsidR="00A3312E" w:rsidRDefault="00A3312E" w:rsidP="00B21C4C">
            <w:pPr>
              <w:rPr>
                <w:sz w:val="20"/>
              </w:rPr>
            </w:pPr>
          </w:p>
          <w:p w14:paraId="5141B0CD" w14:textId="77777777" w:rsidR="00A3312E" w:rsidRDefault="00A3312E" w:rsidP="00B21C4C">
            <w:pPr>
              <w:rPr>
                <w:sz w:val="20"/>
              </w:rPr>
            </w:pPr>
          </w:p>
          <w:p w14:paraId="1250F6A0" w14:textId="77777777" w:rsidR="00137636" w:rsidRDefault="00137636" w:rsidP="00B21C4C">
            <w:pPr>
              <w:rPr>
                <w:sz w:val="20"/>
              </w:rPr>
            </w:pPr>
          </w:p>
          <w:p w14:paraId="584548EC" w14:textId="1337C6E3" w:rsidR="00A3312E" w:rsidRDefault="004460AA" w:rsidP="00B21C4C">
            <w:pPr>
              <w:rPr>
                <w:sz w:val="20"/>
              </w:rPr>
            </w:pPr>
            <w:r>
              <w:rPr>
                <w:sz w:val="20"/>
              </w:rPr>
              <w:t>BIO.B.1.2</w:t>
            </w:r>
            <w:r w:rsidR="00A3312E">
              <w:rPr>
                <w:sz w:val="20"/>
              </w:rPr>
              <w:t>.2</w:t>
            </w:r>
          </w:p>
          <w:p w14:paraId="66DC3CAC" w14:textId="7777777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BIO.B.2.1.2</w:t>
            </w:r>
          </w:p>
          <w:p w14:paraId="2A108547" w14:textId="7777777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BIO.B.3.1.1</w:t>
            </w:r>
          </w:p>
          <w:p w14:paraId="5F379EA2" w14:textId="7777777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BIO.B.3.1.3</w:t>
            </w:r>
          </w:p>
          <w:p w14:paraId="2E6A4956" w14:textId="7777777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BIO.B.3.2.1</w:t>
            </w:r>
          </w:p>
          <w:p w14:paraId="29B3E648" w14:textId="77777777" w:rsidR="00A3312E" w:rsidRDefault="00A3312E" w:rsidP="00B21C4C">
            <w:pPr>
              <w:rPr>
                <w:sz w:val="20"/>
              </w:rPr>
            </w:pPr>
          </w:p>
          <w:p w14:paraId="75963211" w14:textId="7777777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BIO.B.1.2.2</w:t>
            </w:r>
          </w:p>
          <w:p w14:paraId="1E0BB52E" w14:textId="7777777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BIO.B.2.1.1</w:t>
            </w:r>
          </w:p>
          <w:p w14:paraId="25A79DA8" w14:textId="7777777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BIO.B.3.1.1</w:t>
            </w:r>
          </w:p>
          <w:p w14:paraId="1ECD6800" w14:textId="77777777" w:rsidR="004460AA" w:rsidRDefault="004460AA" w:rsidP="00B21C4C">
            <w:pPr>
              <w:rPr>
                <w:sz w:val="20"/>
              </w:rPr>
            </w:pPr>
          </w:p>
          <w:p w14:paraId="0C241531" w14:textId="42A5E827" w:rsidR="00A3312E" w:rsidRDefault="00A3312E" w:rsidP="00B21C4C">
            <w:pPr>
              <w:rPr>
                <w:sz w:val="20"/>
              </w:rPr>
            </w:pPr>
            <w:r>
              <w:rPr>
                <w:sz w:val="20"/>
              </w:rPr>
              <w:t>BIO.B.3.1.2</w:t>
            </w:r>
          </w:p>
          <w:p w14:paraId="54802C7B" w14:textId="77777777" w:rsidR="00A3312E" w:rsidRDefault="00A3312E" w:rsidP="00B21C4C">
            <w:pPr>
              <w:rPr>
                <w:sz w:val="20"/>
              </w:rPr>
            </w:pPr>
          </w:p>
          <w:p w14:paraId="248DFFCA" w14:textId="77777777" w:rsidR="00A3312E" w:rsidRDefault="00A3312E" w:rsidP="00B21C4C">
            <w:pPr>
              <w:rPr>
                <w:sz w:val="20"/>
              </w:rPr>
            </w:pPr>
          </w:p>
          <w:p w14:paraId="416FFFC2" w14:textId="77777777" w:rsidR="003033A2" w:rsidRDefault="003033A2" w:rsidP="00B21C4C">
            <w:pPr>
              <w:rPr>
                <w:sz w:val="20"/>
              </w:rPr>
            </w:pPr>
          </w:p>
          <w:p w14:paraId="31280481" w14:textId="77777777" w:rsidR="00B755E6" w:rsidRDefault="00B755E6" w:rsidP="00B21C4C">
            <w:pPr>
              <w:rPr>
                <w:sz w:val="20"/>
              </w:rPr>
            </w:pPr>
          </w:p>
          <w:p w14:paraId="6265DA2F" w14:textId="77777777" w:rsidR="00137636" w:rsidRDefault="00137636" w:rsidP="00B21C4C">
            <w:pPr>
              <w:rPr>
                <w:sz w:val="20"/>
              </w:rPr>
            </w:pPr>
          </w:p>
          <w:p w14:paraId="78701CC1" w14:textId="77777777" w:rsidR="00137636" w:rsidRDefault="00137636" w:rsidP="00B21C4C">
            <w:pPr>
              <w:rPr>
                <w:sz w:val="20"/>
              </w:rPr>
            </w:pPr>
          </w:p>
          <w:p w14:paraId="242426B0" w14:textId="19ED0156" w:rsidR="00A857E6" w:rsidRDefault="00A857E6" w:rsidP="00B21C4C">
            <w:pPr>
              <w:rPr>
                <w:sz w:val="20"/>
              </w:rPr>
            </w:pPr>
            <w:r>
              <w:rPr>
                <w:sz w:val="20"/>
              </w:rPr>
              <w:t>BIO.B.3.2.1</w:t>
            </w:r>
          </w:p>
          <w:p w14:paraId="00B39FE1" w14:textId="77777777" w:rsidR="003033A2" w:rsidRDefault="003033A2" w:rsidP="00B21C4C">
            <w:pPr>
              <w:rPr>
                <w:sz w:val="20"/>
              </w:rPr>
            </w:pPr>
          </w:p>
          <w:p w14:paraId="3471CA22" w14:textId="77777777" w:rsidR="003033A2" w:rsidRDefault="003033A2" w:rsidP="00B21C4C">
            <w:pPr>
              <w:rPr>
                <w:sz w:val="20"/>
              </w:rPr>
            </w:pPr>
          </w:p>
          <w:p w14:paraId="7D889DA5" w14:textId="0D77ECD2" w:rsidR="00A857E6" w:rsidRDefault="00A857E6" w:rsidP="00B21C4C">
            <w:pPr>
              <w:rPr>
                <w:sz w:val="20"/>
              </w:rPr>
            </w:pPr>
          </w:p>
          <w:p w14:paraId="7D14B56E" w14:textId="77777777" w:rsidR="00B755E6" w:rsidRDefault="00B755E6" w:rsidP="00B21C4C">
            <w:pPr>
              <w:rPr>
                <w:sz w:val="20"/>
              </w:rPr>
            </w:pPr>
          </w:p>
          <w:p w14:paraId="5C796402" w14:textId="77777777" w:rsidR="00B755E6" w:rsidRDefault="00B755E6" w:rsidP="00B21C4C">
            <w:pPr>
              <w:rPr>
                <w:sz w:val="20"/>
              </w:rPr>
            </w:pPr>
          </w:p>
          <w:p w14:paraId="3937F845" w14:textId="77777777" w:rsidR="00B755E6" w:rsidRDefault="00B755E6" w:rsidP="00B21C4C">
            <w:pPr>
              <w:rPr>
                <w:sz w:val="20"/>
              </w:rPr>
            </w:pPr>
            <w:r>
              <w:rPr>
                <w:sz w:val="20"/>
              </w:rPr>
              <w:t>BIO.B.3.2.1</w:t>
            </w:r>
          </w:p>
          <w:p w14:paraId="333C4695" w14:textId="77777777" w:rsidR="00B755E6" w:rsidRDefault="00B755E6" w:rsidP="00B21C4C">
            <w:pPr>
              <w:rPr>
                <w:sz w:val="20"/>
              </w:rPr>
            </w:pPr>
          </w:p>
          <w:p w14:paraId="2A6CA1F7" w14:textId="77777777" w:rsidR="00B755E6" w:rsidRDefault="00B755E6" w:rsidP="00B21C4C">
            <w:pPr>
              <w:rPr>
                <w:sz w:val="20"/>
              </w:rPr>
            </w:pPr>
          </w:p>
          <w:p w14:paraId="248E406C" w14:textId="77777777" w:rsidR="00B755E6" w:rsidRDefault="00B755E6" w:rsidP="00B21C4C">
            <w:pPr>
              <w:rPr>
                <w:sz w:val="20"/>
              </w:rPr>
            </w:pPr>
          </w:p>
          <w:p w14:paraId="004A31DA" w14:textId="77777777" w:rsidR="00B755E6" w:rsidRDefault="00B755E6" w:rsidP="00B21C4C">
            <w:pPr>
              <w:rPr>
                <w:sz w:val="20"/>
              </w:rPr>
            </w:pPr>
          </w:p>
          <w:p w14:paraId="396717AA" w14:textId="77777777" w:rsidR="00B755E6" w:rsidRDefault="00B755E6" w:rsidP="00B21C4C">
            <w:pPr>
              <w:rPr>
                <w:sz w:val="20"/>
              </w:rPr>
            </w:pPr>
          </w:p>
          <w:p w14:paraId="4303B9B0" w14:textId="77777777" w:rsidR="00B755E6" w:rsidRDefault="00B755E6" w:rsidP="00B21C4C">
            <w:pPr>
              <w:rPr>
                <w:sz w:val="20"/>
              </w:rPr>
            </w:pPr>
            <w:r>
              <w:rPr>
                <w:sz w:val="20"/>
              </w:rPr>
              <w:t>BIO.B.3.2.1</w:t>
            </w:r>
          </w:p>
          <w:p w14:paraId="2FA3B6FE" w14:textId="77777777" w:rsidR="00B755E6" w:rsidRDefault="00B755E6" w:rsidP="00B21C4C">
            <w:pPr>
              <w:rPr>
                <w:sz w:val="20"/>
              </w:rPr>
            </w:pPr>
          </w:p>
          <w:p w14:paraId="36AFF59B" w14:textId="77777777" w:rsidR="00B755E6" w:rsidRDefault="00B755E6" w:rsidP="00B21C4C">
            <w:pPr>
              <w:rPr>
                <w:sz w:val="20"/>
              </w:rPr>
            </w:pPr>
          </w:p>
          <w:p w14:paraId="176E1DA8" w14:textId="77777777" w:rsidR="00B755E6" w:rsidRDefault="00B755E6" w:rsidP="00B21C4C">
            <w:pPr>
              <w:rPr>
                <w:sz w:val="20"/>
              </w:rPr>
            </w:pPr>
          </w:p>
          <w:p w14:paraId="767465D5" w14:textId="77777777" w:rsidR="00B755E6" w:rsidRDefault="00B755E6" w:rsidP="00B21C4C">
            <w:pPr>
              <w:rPr>
                <w:sz w:val="20"/>
              </w:rPr>
            </w:pPr>
          </w:p>
          <w:p w14:paraId="6A73983C" w14:textId="77777777" w:rsidR="00B755E6" w:rsidRDefault="00B755E6" w:rsidP="00B21C4C">
            <w:pPr>
              <w:rPr>
                <w:sz w:val="20"/>
              </w:rPr>
            </w:pPr>
          </w:p>
          <w:p w14:paraId="0C43EC03" w14:textId="768EF0A3" w:rsidR="00B755E6" w:rsidRPr="006D6254" w:rsidRDefault="00B755E6" w:rsidP="00B21C4C">
            <w:pPr>
              <w:rPr>
                <w:sz w:val="20"/>
              </w:rPr>
            </w:pPr>
            <w:r>
              <w:rPr>
                <w:sz w:val="20"/>
              </w:rPr>
              <w:t>BIO.B.3.2.1</w:t>
            </w:r>
          </w:p>
        </w:tc>
        <w:tc>
          <w:tcPr>
            <w:tcW w:w="1161" w:type="pct"/>
            <w:tcBorders>
              <w:top w:val="single" w:sz="6" w:space="0" w:color="000000"/>
            </w:tcBorders>
          </w:tcPr>
          <w:p w14:paraId="24C1DD53" w14:textId="77777777" w:rsidR="00B21C4C" w:rsidRPr="006D6254" w:rsidRDefault="00B21C4C" w:rsidP="00B21C4C">
            <w:pPr>
              <w:rPr>
                <w:rFonts w:cs="Arial"/>
                <w:b/>
                <w:bCs/>
                <w:color w:val="33322F"/>
                <w:sz w:val="20"/>
                <w:szCs w:val="20"/>
              </w:rPr>
            </w:pPr>
          </w:p>
          <w:p w14:paraId="55549C4B" w14:textId="77777777" w:rsidR="004460AA" w:rsidRDefault="004460AA" w:rsidP="00446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BIO.B.1.2.2: Explain the functional relationships among DNA, genes, alleles, and chromosomes and their roles in inheritance</w:t>
            </w:r>
          </w:p>
          <w:p w14:paraId="29FCD7D8" w14:textId="77777777" w:rsidR="004460AA" w:rsidRDefault="004460AA" w:rsidP="004460AA">
            <w:pPr>
              <w:rPr>
                <w:sz w:val="20"/>
                <w:szCs w:val="20"/>
              </w:rPr>
            </w:pPr>
          </w:p>
          <w:p w14:paraId="63F130D7" w14:textId="77777777" w:rsidR="004460AA" w:rsidRDefault="004460AA" w:rsidP="00446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BIO.B.2.1.1: Describe and/or predict observed patterns of inheritance (i.e., dominant, recessive, co-dominance, incomplete dominance, sex-linked, polygenic, and multiple alleles).</w:t>
            </w:r>
          </w:p>
          <w:p w14:paraId="36EB8ADD" w14:textId="77777777" w:rsidR="004460AA" w:rsidRDefault="004460AA" w:rsidP="004460AA">
            <w:pPr>
              <w:rPr>
                <w:sz w:val="20"/>
                <w:szCs w:val="20"/>
              </w:rPr>
            </w:pPr>
          </w:p>
          <w:p w14:paraId="053B0333" w14:textId="77777777" w:rsidR="004460AA" w:rsidRDefault="004460AA" w:rsidP="00446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BIO.B.2.1.2: Describe processes that can alter the composition of number of chromosomes (i.e., crossing-over, non-disjunction, duplication, translocation, deletion, insertion, inversion)</w:t>
            </w:r>
          </w:p>
          <w:p w14:paraId="43F676DF" w14:textId="77777777" w:rsidR="00B21C4C" w:rsidRDefault="00B21C4C" w:rsidP="00B21C4C">
            <w:pPr>
              <w:rPr>
                <w:sz w:val="20"/>
                <w:szCs w:val="20"/>
              </w:rPr>
            </w:pPr>
          </w:p>
          <w:p w14:paraId="613B1D74" w14:textId="77777777" w:rsidR="004460AA" w:rsidRDefault="004460AA" w:rsidP="00B21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BIO.B.3.1.1: Explain how natural selection can impact allele frequencies of a population</w:t>
            </w:r>
          </w:p>
          <w:p w14:paraId="14D613EA" w14:textId="77777777" w:rsidR="004460AA" w:rsidRDefault="004460AA" w:rsidP="00B21C4C">
            <w:pPr>
              <w:rPr>
                <w:sz w:val="20"/>
                <w:szCs w:val="20"/>
              </w:rPr>
            </w:pPr>
          </w:p>
          <w:p w14:paraId="037ECD08" w14:textId="77777777" w:rsidR="004460AA" w:rsidRDefault="004460AA" w:rsidP="00B21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BIO.B.3.1.2: Describe the factors that can contribute to the development of new species (e.g., isolating mechanisms, genetic drift, founder effect and migration)</w:t>
            </w:r>
          </w:p>
          <w:p w14:paraId="4E81A0C8" w14:textId="77777777" w:rsidR="004460AA" w:rsidRDefault="004460AA" w:rsidP="00B21C4C">
            <w:pPr>
              <w:rPr>
                <w:sz w:val="20"/>
                <w:szCs w:val="20"/>
              </w:rPr>
            </w:pPr>
          </w:p>
          <w:p w14:paraId="5F8552AB" w14:textId="77777777" w:rsidR="004460AA" w:rsidRDefault="004460AA" w:rsidP="00446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BIO.B.3.1.3: Explain how genetic mutations may result in genotypic and phenotypic variations within a population.</w:t>
            </w:r>
          </w:p>
          <w:p w14:paraId="18C14935" w14:textId="77777777" w:rsidR="004460AA" w:rsidRDefault="004460AA" w:rsidP="004460AA">
            <w:pPr>
              <w:rPr>
                <w:sz w:val="20"/>
                <w:szCs w:val="20"/>
              </w:rPr>
            </w:pPr>
          </w:p>
          <w:p w14:paraId="331D05E4" w14:textId="77777777" w:rsidR="004460AA" w:rsidRDefault="004460AA" w:rsidP="00B21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BIO.B.3.2.1 Interpret evidence supporting the theory of evolution (i.e., fossil, anatomical, physiological, embryological, biochemical and universal genetic code</w:t>
            </w:r>
          </w:p>
          <w:p w14:paraId="7B77DC7B" w14:textId="77777777" w:rsidR="00B755E6" w:rsidRDefault="00B755E6" w:rsidP="00B21C4C">
            <w:pPr>
              <w:rPr>
                <w:sz w:val="20"/>
                <w:szCs w:val="20"/>
              </w:rPr>
            </w:pPr>
          </w:p>
          <w:p w14:paraId="53F718DF" w14:textId="55D506E2" w:rsidR="00B755E6" w:rsidRDefault="003E25BC" w:rsidP="00B75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BIO.B.3.3.1 Distinguish among the scientific terms: hypothesis, inference, law, theory, principle, fact, observation</w:t>
            </w:r>
          </w:p>
          <w:p w14:paraId="5D94327E" w14:textId="77777777" w:rsidR="003E25BC" w:rsidRDefault="003E25BC" w:rsidP="00B755E6">
            <w:pPr>
              <w:rPr>
                <w:sz w:val="20"/>
                <w:szCs w:val="20"/>
              </w:rPr>
            </w:pPr>
          </w:p>
          <w:p w14:paraId="252D3FD8" w14:textId="6172366E" w:rsidR="00B755E6" w:rsidRDefault="00B755E6" w:rsidP="00B75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BIO.A.1.2.2: </w:t>
            </w:r>
            <w:r w:rsidR="003E25BC">
              <w:rPr>
                <w:sz w:val="20"/>
                <w:szCs w:val="20"/>
              </w:rPr>
              <w:t>Describe and interpret relationships between structure and function at various levels of biological organization</w:t>
            </w:r>
          </w:p>
          <w:p w14:paraId="2A866244" w14:textId="77777777" w:rsidR="00B755E6" w:rsidRDefault="00B755E6" w:rsidP="00B21C4C">
            <w:pPr>
              <w:rPr>
                <w:sz w:val="20"/>
                <w:szCs w:val="20"/>
              </w:rPr>
            </w:pPr>
          </w:p>
          <w:p w14:paraId="059E3BB8" w14:textId="77777777" w:rsidR="00B755E6" w:rsidRDefault="00B755E6" w:rsidP="00B21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BIO.B.3.2.1 Interpret evidence supporting the theory of evolution (i.e., fossil, anatomical, physiological, embryological, biochemical and universal genetic code</w:t>
            </w:r>
            <w:r w:rsidR="003E25BC">
              <w:rPr>
                <w:sz w:val="20"/>
                <w:szCs w:val="20"/>
              </w:rPr>
              <w:t>).</w:t>
            </w:r>
          </w:p>
          <w:p w14:paraId="339094F6" w14:textId="77777777" w:rsidR="003E25BC" w:rsidRDefault="003E25BC" w:rsidP="00B21C4C">
            <w:pPr>
              <w:rPr>
                <w:sz w:val="20"/>
                <w:szCs w:val="20"/>
              </w:rPr>
            </w:pPr>
          </w:p>
          <w:p w14:paraId="3C546F67" w14:textId="4CAF71EA" w:rsidR="003E25BC" w:rsidRPr="006D6254" w:rsidRDefault="003E25BC" w:rsidP="00B21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BIO.B.3.3.1 Distinguish among the scientific terms: hypothesis, inference, law, theory, principle, fact and observation</w:t>
            </w:r>
          </w:p>
        </w:tc>
        <w:tc>
          <w:tcPr>
            <w:tcW w:w="528" w:type="pct"/>
            <w:tcBorders>
              <w:top w:val="single" w:sz="6" w:space="0" w:color="000000"/>
            </w:tcBorders>
          </w:tcPr>
          <w:p w14:paraId="0E428961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299D023D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Assignments</w:t>
            </w:r>
          </w:p>
          <w:p w14:paraId="076BBA40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Quizzes</w:t>
            </w:r>
          </w:p>
          <w:p w14:paraId="4AD4E5CB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Labs</w:t>
            </w:r>
          </w:p>
          <w:p w14:paraId="64806D98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Tests</w:t>
            </w:r>
          </w:p>
          <w:p w14:paraId="2DF939AF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4D26C3C4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63312432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6F4684E0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7F648918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4EEC6A82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5EBEE2C1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5C0DE4AC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1C0A7D2B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59709690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4F4CF824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56D85126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43ADF100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030370CF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360B6694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6E6B0A24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1B70F7C6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57DE2199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7FBBCD09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62B5C608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727B132B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769B58E5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40AE4832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79147B81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21D2FFCC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36ABF95F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7E8A7731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210B9028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53A62406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27C0DDB0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2D0564CF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42F911B2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6828B1DA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7C3BF060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2281A091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</w:p>
          <w:p w14:paraId="722FA85C" w14:textId="77777777" w:rsidR="004460AA" w:rsidRDefault="004460AA" w:rsidP="00B21C4C">
            <w:pPr>
              <w:rPr>
                <w:rFonts w:ascii="Times New Roman" w:hAnsi="Times New Roman"/>
                <w:sz w:val="20"/>
              </w:rPr>
            </w:pPr>
          </w:p>
          <w:p w14:paraId="49820B93" w14:textId="77777777" w:rsidR="00B755E6" w:rsidRDefault="00B755E6" w:rsidP="00B21C4C">
            <w:pPr>
              <w:rPr>
                <w:rFonts w:ascii="Times New Roman" w:hAnsi="Times New Roman"/>
                <w:sz w:val="20"/>
              </w:rPr>
            </w:pPr>
          </w:p>
          <w:p w14:paraId="61F9A0BB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Assignments</w:t>
            </w:r>
          </w:p>
          <w:p w14:paraId="40981FC4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Quizzes</w:t>
            </w:r>
          </w:p>
          <w:p w14:paraId="27078962" w14:textId="77777777" w:rsidR="00B21C4C" w:rsidRDefault="00B21C4C" w:rsidP="00B21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Labs</w:t>
            </w:r>
          </w:p>
          <w:p w14:paraId="672E2CA5" w14:textId="77777777" w:rsidR="00B21C4C" w:rsidRPr="00EE19A8" w:rsidRDefault="00B21C4C" w:rsidP="00B21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Tests</w:t>
            </w:r>
          </w:p>
        </w:tc>
      </w:tr>
    </w:tbl>
    <w:p w14:paraId="14DAD08D" w14:textId="2265B9AB" w:rsidR="00B21C4C" w:rsidRDefault="00B21C4C" w:rsidP="00040402">
      <w:pPr>
        <w:rPr>
          <w:rFonts w:ascii="Times New Roman" w:hAnsi="Times New Roman"/>
          <w:sz w:val="20"/>
        </w:rPr>
      </w:pPr>
    </w:p>
    <w:p w14:paraId="297F7F00" w14:textId="77777777" w:rsidR="00B21C4C" w:rsidRDefault="00B21C4C" w:rsidP="00040402">
      <w:pPr>
        <w:rPr>
          <w:rFonts w:ascii="Times New Roman" w:hAnsi="Times New Roman"/>
          <w:sz w:val="20"/>
        </w:rPr>
      </w:pPr>
    </w:p>
    <w:p w14:paraId="4338316F" w14:textId="77777777" w:rsidR="00D378B0" w:rsidRDefault="00D378B0">
      <w:pPr>
        <w:rPr>
          <w:rFonts w:ascii="Times New Roman" w:hAnsi="Times New Roman"/>
          <w:sz w:val="20"/>
        </w:rPr>
      </w:pPr>
    </w:p>
    <w:p w14:paraId="73A747B6" w14:textId="77777777" w:rsidR="00B110D5" w:rsidRDefault="00B110D5">
      <w:pPr>
        <w:rPr>
          <w:rFonts w:ascii="Times New Roman" w:hAnsi="Times New Roman"/>
          <w:sz w:val="20"/>
        </w:rPr>
      </w:pPr>
    </w:p>
    <w:p w14:paraId="73771583" w14:textId="77777777" w:rsidR="00B110D5" w:rsidRDefault="00B110D5">
      <w:pPr>
        <w:rPr>
          <w:rFonts w:ascii="Times New Roman" w:hAnsi="Times New Roman"/>
          <w:sz w:val="20"/>
        </w:rPr>
      </w:pPr>
    </w:p>
    <w:p w14:paraId="3A81414B" w14:textId="77777777" w:rsidR="00B110D5" w:rsidRDefault="00B110D5">
      <w:pPr>
        <w:rPr>
          <w:rFonts w:ascii="Times New Roman" w:hAnsi="Times New Roman"/>
          <w:sz w:val="20"/>
        </w:rPr>
      </w:pPr>
    </w:p>
    <w:p w14:paraId="0BB2BA15" w14:textId="77777777" w:rsidR="00B110D5" w:rsidRDefault="00B110D5">
      <w:pPr>
        <w:rPr>
          <w:rFonts w:ascii="Times New Roman" w:hAnsi="Times New Roman"/>
          <w:sz w:val="20"/>
        </w:rPr>
      </w:pPr>
    </w:p>
    <w:p w14:paraId="62997751" w14:textId="77777777" w:rsidR="00B110D5" w:rsidRDefault="00B110D5">
      <w:pPr>
        <w:rPr>
          <w:rFonts w:ascii="Times New Roman" w:hAnsi="Times New Roman"/>
          <w:sz w:val="20"/>
        </w:rPr>
      </w:pPr>
    </w:p>
    <w:p w14:paraId="34834767" w14:textId="77777777" w:rsidR="00B110D5" w:rsidRDefault="00B110D5">
      <w:pPr>
        <w:rPr>
          <w:rFonts w:ascii="Times New Roman" w:hAnsi="Times New Roman"/>
          <w:sz w:val="20"/>
        </w:rPr>
      </w:pPr>
    </w:p>
    <w:p w14:paraId="2B570041" w14:textId="77777777" w:rsidR="00B110D5" w:rsidRDefault="00B110D5">
      <w:pPr>
        <w:rPr>
          <w:rFonts w:ascii="Times New Roman" w:hAnsi="Times New Roman"/>
          <w:sz w:val="20"/>
        </w:rPr>
      </w:pPr>
    </w:p>
    <w:p w14:paraId="43B17C2E" w14:textId="77777777" w:rsidR="00B110D5" w:rsidRDefault="00B110D5">
      <w:pPr>
        <w:rPr>
          <w:rFonts w:ascii="Times New Roman" w:hAnsi="Times New Roman"/>
          <w:sz w:val="20"/>
        </w:rPr>
      </w:pPr>
    </w:p>
    <w:p w14:paraId="0AF5BDE4" w14:textId="77777777" w:rsidR="00B110D5" w:rsidRDefault="00B110D5">
      <w:pPr>
        <w:rPr>
          <w:rFonts w:ascii="Times New Roman" w:hAnsi="Times New Roman"/>
          <w:sz w:val="20"/>
        </w:rPr>
      </w:pPr>
    </w:p>
    <w:p w14:paraId="10828AC1" w14:textId="77777777" w:rsidR="00B110D5" w:rsidRDefault="00B110D5">
      <w:pPr>
        <w:rPr>
          <w:rFonts w:ascii="Times New Roman" w:hAnsi="Times New Roman"/>
          <w:sz w:val="20"/>
        </w:rPr>
      </w:pPr>
    </w:p>
    <w:p w14:paraId="7B11C70E" w14:textId="77777777" w:rsidR="00B110D5" w:rsidRDefault="00B110D5">
      <w:pPr>
        <w:rPr>
          <w:rFonts w:ascii="Times New Roman" w:hAnsi="Times New Roman"/>
          <w:sz w:val="20"/>
        </w:rPr>
      </w:pPr>
    </w:p>
    <w:p w14:paraId="740E6615" w14:textId="77777777" w:rsidR="00B110D5" w:rsidRDefault="00B110D5">
      <w:pPr>
        <w:rPr>
          <w:rFonts w:ascii="Times New Roman" w:hAnsi="Times New Roman"/>
          <w:sz w:val="20"/>
        </w:rPr>
      </w:pPr>
    </w:p>
    <w:p w14:paraId="676F3986" w14:textId="77777777" w:rsidR="00B110D5" w:rsidRDefault="00B110D5">
      <w:pPr>
        <w:rPr>
          <w:rFonts w:ascii="Times New Roman" w:hAnsi="Times New Roman"/>
          <w:sz w:val="20"/>
        </w:rPr>
      </w:pPr>
    </w:p>
    <w:p w14:paraId="30FEBA4C" w14:textId="77777777" w:rsidR="00B110D5" w:rsidRDefault="00B110D5">
      <w:pPr>
        <w:rPr>
          <w:rFonts w:ascii="Times New Roman" w:hAnsi="Times New Roman"/>
          <w:sz w:val="20"/>
        </w:rPr>
      </w:pPr>
    </w:p>
    <w:p w14:paraId="373DCFAD" w14:textId="77777777" w:rsidR="00B110D5" w:rsidRPr="00EE19A8" w:rsidRDefault="00B110D5">
      <w:pPr>
        <w:rPr>
          <w:rFonts w:ascii="Times New Roman" w:hAnsi="Times New Roman"/>
          <w:sz w:val="20"/>
        </w:rPr>
      </w:pPr>
    </w:p>
    <w:sectPr w:rsidR="00B110D5" w:rsidRPr="00EE19A8" w:rsidSect="004A77CB">
      <w:pgSz w:w="15840" w:h="12240" w:orient="landscape"/>
      <w:pgMar w:top="720" w:right="720" w:bottom="720" w:left="720" w:header="720" w:footer="720" w:gutter="0"/>
      <w:pgBorders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DA7185"/>
    <w:multiLevelType w:val="hybridMultilevel"/>
    <w:tmpl w:val="782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40402"/>
    <w:rsid w:val="0002201B"/>
    <w:rsid w:val="00040402"/>
    <w:rsid w:val="00041633"/>
    <w:rsid w:val="000A129E"/>
    <w:rsid w:val="000A6CD7"/>
    <w:rsid w:val="000C24DA"/>
    <w:rsid w:val="000C4E26"/>
    <w:rsid w:val="000D05E4"/>
    <w:rsid w:val="0010187F"/>
    <w:rsid w:val="00137636"/>
    <w:rsid w:val="00174E97"/>
    <w:rsid w:val="00185C0E"/>
    <w:rsid w:val="001878F5"/>
    <w:rsid w:val="0019425B"/>
    <w:rsid w:val="001A1734"/>
    <w:rsid w:val="001C5996"/>
    <w:rsid w:val="001D41EA"/>
    <w:rsid w:val="001F32B9"/>
    <w:rsid w:val="0025728F"/>
    <w:rsid w:val="00276AE2"/>
    <w:rsid w:val="00290529"/>
    <w:rsid w:val="00295FD1"/>
    <w:rsid w:val="002B3E55"/>
    <w:rsid w:val="002F1EC7"/>
    <w:rsid w:val="002F200F"/>
    <w:rsid w:val="003033A2"/>
    <w:rsid w:val="00334C9C"/>
    <w:rsid w:val="003361D6"/>
    <w:rsid w:val="00362F8A"/>
    <w:rsid w:val="003E25BC"/>
    <w:rsid w:val="00420571"/>
    <w:rsid w:val="00422194"/>
    <w:rsid w:val="0042571E"/>
    <w:rsid w:val="00443CC2"/>
    <w:rsid w:val="004460AA"/>
    <w:rsid w:val="00460507"/>
    <w:rsid w:val="00470599"/>
    <w:rsid w:val="004A77CB"/>
    <w:rsid w:val="004B572F"/>
    <w:rsid w:val="004D7FDC"/>
    <w:rsid w:val="004E5746"/>
    <w:rsid w:val="00525FBD"/>
    <w:rsid w:val="005364FA"/>
    <w:rsid w:val="00547F1D"/>
    <w:rsid w:val="00547FA7"/>
    <w:rsid w:val="00573882"/>
    <w:rsid w:val="005B7B52"/>
    <w:rsid w:val="005F3725"/>
    <w:rsid w:val="005F68A5"/>
    <w:rsid w:val="00604FEB"/>
    <w:rsid w:val="006177BE"/>
    <w:rsid w:val="00665CED"/>
    <w:rsid w:val="00666B76"/>
    <w:rsid w:val="0069470F"/>
    <w:rsid w:val="006B1127"/>
    <w:rsid w:val="006B2303"/>
    <w:rsid w:val="006D6254"/>
    <w:rsid w:val="006F4084"/>
    <w:rsid w:val="00705736"/>
    <w:rsid w:val="0072216B"/>
    <w:rsid w:val="00726008"/>
    <w:rsid w:val="00751503"/>
    <w:rsid w:val="00756CA3"/>
    <w:rsid w:val="0076253F"/>
    <w:rsid w:val="0079738E"/>
    <w:rsid w:val="007B1FC1"/>
    <w:rsid w:val="007E553E"/>
    <w:rsid w:val="007E5970"/>
    <w:rsid w:val="007E775C"/>
    <w:rsid w:val="007F50BA"/>
    <w:rsid w:val="00852661"/>
    <w:rsid w:val="008544E9"/>
    <w:rsid w:val="00885004"/>
    <w:rsid w:val="008B3E46"/>
    <w:rsid w:val="008C41D1"/>
    <w:rsid w:val="008C6136"/>
    <w:rsid w:val="008D2F6E"/>
    <w:rsid w:val="00902D5B"/>
    <w:rsid w:val="009921A9"/>
    <w:rsid w:val="009C3DFD"/>
    <w:rsid w:val="00A04F69"/>
    <w:rsid w:val="00A12E11"/>
    <w:rsid w:val="00A147FE"/>
    <w:rsid w:val="00A3312E"/>
    <w:rsid w:val="00A42786"/>
    <w:rsid w:val="00A50300"/>
    <w:rsid w:val="00A857E6"/>
    <w:rsid w:val="00AA48EF"/>
    <w:rsid w:val="00AC4637"/>
    <w:rsid w:val="00B110D5"/>
    <w:rsid w:val="00B17A5D"/>
    <w:rsid w:val="00B21C4C"/>
    <w:rsid w:val="00B755E6"/>
    <w:rsid w:val="00B8089C"/>
    <w:rsid w:val="00BB46F4"/>
    <w:rsid w:val="00BC659D"/>
    <w:rsid w:val="00BD1E7F"/>
    <w:rsid w:val="00BD2824"/>
    <w:rsid w:val="00BF1300"/>
    <w:rsid w:val="00C15DE7"/>
    <w:rsid w:val="00C32814"/>
    <w:rsid w:val="00C64588"/>
    <w:rsid w:val="00C71913"/>
    <w:rsid w:val="00C73C72"/>
    <w:rsid w:val="00C804C7"/>
    <w:rsid w:val="00C85C6D"/>
    <w:rsid w:val="00C94E36"/>
    <w:rsid w:val="00CB294B"/>
    <w:rsid w:val="00CC7EC5"/>
    <w:rsid w:val="00CD15D3"/>
    <w:rsid w:val="00CE1D7C"/>
    <w:rsid w:val="00CE249A"/>
    <w:rsid w:val="00D1333F"/>
    <w:rsid w:val="00D378B0"/>
    <w:rsid w:val="00D44A7E"/>
    <w:rsid w:val="00D52544"/>
    <w:rsid w:val="00D52736"/>
    <w:rsid w:val="00D97DA5"/>
    <w:rsid w:val="00DA3301"/>
    <w:rsid w:val="00DB5196"/>
    <w:rsid w:val="00DC27B4"/>
    <w:rsid w:val="00DC376D"/>
    <w:rsid w:val="00DD2762"/>
    <w:rsid w:val="00DD2F59"/>
    <w:rsid w:val="00E250B9"/>
    <w:rsid w:val="00E836D2"/>
    <w:rsid w:val="00E86EE8"/>
    <w:rsid w:val="00E91F33"/>
    <w:rsid w:val="00EE19A8"/>
    <w:rsid w:val="00EE1DDA"/>
    <w:rsid w:val="00EE4DAF"/>
    <w:rsid w:val="00EF0086"/>
    <w:rsid w:val="00F14E91"/>
    <w:rsid w:val="00F23551"/>
    <w:rsid w:val="00F27E06"/>
    <w:rsid w:val="00F560EB"/>
    <w:rsid w:val="00F57A35"/>
    <w:rsid w:val="00F62B51"/>
    <w:rsid w:val="00F65564"/>
    <w:rsid w:val="00FC557B"/>
    <w:rsid w:val="00FD7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64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 3" w:uiPriority="0"/>
    <w:lsdException w:name="Table List 4" w:uiPriority="0"/>
    <w:lsdException w:name="Table Elegan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B9E5-3B99-4CBF-96EE-67493D15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Shamokin Area School District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Hartman, Robert</cp:lastModifiedBy>
  <cp:revision>2</cp:revision>
  <cp:lastPrinted>2015-06-08T18:14:00Z</cp:lastPrinted>
  <dcterms:created xsi:type="dcterms:W3CDTF">2016-09-01T15:53:00Z</dcterms:created>
  <dcterms:modified xsi:type="dcterms:W3CDTF">2016-09-01T15:53:00Z</dcterms:modified>
</cp:coreProperties>
</file>